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813B" w14:textId="77777777" w:rsidR="00E03C27" w:rsidRDefault="00E03C2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63F18894" w14:textId="77777777" w:rsidR="00E03C27" w:rsidRDefault="00DF148E">
      <w:pPr>
        <w:pStyle w:val="BodyText"/>
        <w:kinsoku w:val="0"/>
        <w:overflowPunct w:val="0"/>
        <w:spacing w:line="200" w:lineRule="atLeast"/>
        <w:ind w:left="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3C40AD" wp14:editId="2189D0BE">
            <wp:extent cx="19335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6EEE" w14:textId="77777777" w:rsidR="00E03C27" w:rsidRDefault="00E03C2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6BD98024" w14:textId="77777777" w:rsidR="00E03C27" w:rsidRDefault="00E03C27">
      <w:pPr>
        <w:pStyle w:val="BodyText"/>
        <w:kinsoku w:val="0"/>
        <w:overflowPunct w:val="0"/>
        <w:spacing w:before="42"/>
        <w:ind w:left="120" w:firstLine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Austin</w:t>
      </w:r>
      <w:r>
        <w:rPr>
          <w:rFonts w:ascii="Times New Roman" w:hAnsi="Times New Roman" w:cs="Times New Roman"/>
          <w:b/>
          <w:bCs/>
          <w:i/>
          <w:i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3-1-1</w:t>
      </w:r>
      <w:r>
        <w:rPr>
          <w:rFonts w:ascii="Times New Roman" w:hAnsi="Times New Roman" w:cs="Times New Roman"/>
          <w:b/>
          <w:bCs/>
          <w:i/>
          <w:i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Smart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Phone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App</w:t>
      </w:r>
      <w:r>
        <w:rPr>
          <w:rFonts w:ascii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Fact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Sheet</w:t>
      </w:r>
    </w:p>
    <w:p w14:paraId="1215E38F" w14:textId="2BB87CB6" w:rsidR="00E03C27" w:rsidRDefault="00DF148E">
      <w:pPr>
        <w:pStyle w:val="Heading1"/>
        <w:kinsoku w:val="0"/>
        <w:overflowPunct w:val="0"/>
        <w:spacing w:before="280"/>
        <w:ind w:left="120" w:right="3659" w:firstLine="0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F19BCB9" wp14:editId="5969EBC8">
                <wp:simplePos x="0" y="0"/>
                <wp:positionH relativeFrom="page">
                  <wp:posOffset>5076825</wp:posOffset>
                </wp:positionH>
                <wp:positionV relativeFrom="paragraph">
                  <wp:posOffset>179070</wp:posOffset>
                </wp:positionV>
                <wp:extent cx="2108200" cy="2032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74B0C" w14:textId="77777777" w:rsidR="00E03C27" w:rsidRDefault="00DF14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CB136" wp14:editId="19672AAE">
                                  <wp:extent cx="2095500" cy="20288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56DAB6" w14:textId="77777777" w:rsidR="00E03C27" w:rsidRDefault="00E03C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BD6E" id="Rectangle 2" o:spid="_x0000_s1026" style="position:absolute;left:0;text-align:left;margin-left:399.75pt;margin-top:14.1pt;width:166pt;height:16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" o:allowincell="f" filled="f" stroked="f">
                <v:textbox inset="0,0,0,0">
                  <w:txbxContent>
                    <w:p w:rsidR="00E03C27" w:rsidRDefault="00DF148E">
                      <w:pPr>
                        <w:widowControl/>
                        <w:autoSpaceDE/>
                        <w:autoSpaceDN/>
                        <w:adjustRightInd/>
                        <w:spacing w:line="3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BB02E8">
                            <wp:extent cx="2095500" cy="20288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C27" w:rsidRDefault="00E03C27"/>
                  </w:txbxContent>
                </v:textbox>
                <w10:wrap anchorx="page"/>
              </v:rect>
            </w:pict>
          </mc:Fallback>
        </mc:AlternateContent>
      </w:r>
      <w:r w:rsidR="00E03C27" w:rsidRPr="00CB10BE">
        <w:t>The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37"/>
        </w:rPr>
        <w:t xml:space="preserve"> </w:t>
      </w:r>
      <w:r w:rsidR="00E03C27" w:rsidRPr="00CB10BE">
        <w:rPr>
          <w:spacing w:val="-1"/>
        </w:rPr>
        <w:t>3-1-1</w:t>
      </w:r>
      <w:r w:rsidR="00E03C27" w:rsidRPr="00CB10BE">
        <w:rPr>
          <w:spacing w:val="35"/>
        </w:rPr>
        <w:t xml:space="preserve"> </w:t>
      </w:r>
      <w:r w:rsidR="00E03C27" w:rsidRPr="00CB10BE">
        <w:t>smart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2"/>
        </w:rPr>
        <w:t>phone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app</w:t>
      </w:r>
      <w:r w:rsidR="00E03C27" w:rsidRPr="00CB10BE">
        <w:rPr>
          <w:spacing w:val="36"/>
        </w:rPr>
        <w:t xml:space="preserve"> </w:t>
      </w:r>
      <w:r w:rsidR="00E03C27" w:rsidRPr="00CB10BE">
        <w:t>makes</w:t>
      </w:r>
      <w:r w:rsidR="00E03C27" w:rsidRPr="00CB10BE">
        <w:rPr>
          <w:spacing w:val="35"/>
        </w:rPr>
        <w:t xml:space="preserve"> </w:t>
      </w:r>
      <w:r w:rsidR="00E03C27" w:rsidRPr="00CB10BE">
        <w:t>it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possible</w:t>
      </w:r>
      <w:r w:rsidR="00E03C27" w:rsidRPr="00CB10BE">
        <w:rPr>
          <w:spacing w:val="35"/>
        </w:rPr>
        <w:t xml:space="preserve"> </w:t>
      </w:r>
      <w:r w:rsidR="00E03C27" w:rsidRPr="00CB10BE">
        <w:t>for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residents</w:t>
      </w:r>
      <w:r w:rsidR="00E03C27" w:rsidRPr="00CB10BE">
        <w:rPr>
          <w:spacing w:val="37"/>
        </w:rPr>
        <w:t xml:space="preserve"> </w:t>
      </w:r>
      <w:r w:rsidR="00E03C27" w:rsidRPr="00CB10BE">
        <w:t>to</w:t>
      </w:r>
      <w:r w:rsidR="00E03C27" w:rsidRPr="00CB10BE">
        <w:rPr>
          <w:spacing w:val="36"/>
        </w:rPr>
        <w:t xml:space="preserve"> </w:t>
      </w:r>
      <w:r w:rsidR="00E03C27" w:rsidRPr="00CB10BE">
        <w:t>create</w:t>
      </w:r>
      <w:r w:rsidR="00E03C27" w:rsidRPr="00CB10BE">
        <w:rPr>
          <w:spacing w:val="23"/>
        </w:rPr>
        <w:t xml:space="preserve"> </w:t>
      </w:r>
      <w:r w:rsidR="00E03C27" w:rsidRPr="00CB10BE">
        <w:t>service</w:t>
      </w:r>
      <w:r w:rsidR="00E03C27" w:rsidRPr="00CB10BE">
        <w:rPr>
          <w:spacing w:val="44"/>
        </w:rPr>
        <w:t xml:space="preserve"> </w:t>
      </w:r>
      <w:r w:rsidR="00E03C27" w:rsidRPr="00CB10BE">
        <w:rPr>
          <w:spacing w:val="-1"/>
        </w:rPr>
        <w:t>requests</w:t>
      </w:r>
      <w:r w:rsidR="00E03C27" w:rsidRPr="00CB10BE">
        <w:rPr>
          <w:spacing w:val="48"/>
        </w:rPr>
        <w:t xml:space="preserve"> </w:t>
      </w:r>
      <w:r w:rsidR="00E03C27" w:rsidRPr="00CB10BE">
        <w:t>with</w:t>
      </w:r>
      <w:r w:rsidR="00E03C27" w:rsidRPr="00CB10BE">
        <w:rPr>
          <w:spacing w:val="44"/>
        </w:rPr>
        <w:t xml:space="preserve"> </w:t>
      </w:r>
      <w:r w:rsidR="00E03C27" w:rsidRPr="00CB10BE">
        <w:t>their</w:t>
      </w:r>
      <w:r w:rsidR="00E03C27" w:rsidRPr="00CB10BE">
        <w:rPr>
          <w:spacing w:val="43"/>
        </w:rPr>
        <w:t xml:space="preserve"> </w:t>
      </w:r>
      <w:r w:rsidR="00E03C27" w:rsidRPr="00CB10BE">
        <w:rPr>
          <w:spacing w:val="-1"/>
        </w:rPr>
        <w:t>smart</w:t>
      </w:r>
      <w:r w:rsidR="00E03C27" w:rsidRPr="00CB10BE">
        <w:rPr>
          <w:spacing w:val="46"/>
        </w:rPr>
        <w:t xml:space="preserve"> </w:t>
      </w:r>
      <w:r w:rsidR="00E03C27" w:rsidRPr="00CB10BE">
        <w:rPr>
          <w:spacing w:val="-1"/>
        </w:rPr>
        <w:t>phones</w:t>
      </w:r>
      <w:r w:rsidR="00E03C27" w:rsidRPr="00CB10BE">
        <w:rPr>
          <w:spacing w:val="46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45"/>
        </w:rPr>
        <w:t xml:space="preserve"> </w:t>
      </w:r>
      <w:r w:rsidR="00E03C27" w:rsidRPr="00CB10BE">
        <w:rPr>
          <w:spacing w:val="-1"/>
        </w:rPr>
        <w:t>attach</w:t>
      </w:r>
      <w:r w:rsidR="00E03C27" w:rsidRPr="00CB10BE">
        <w:rPr>
          <w:spacing w:val="44"/>
        </w:rPr>
        <w:t xml:space="preserve"> </w:t>
      </w:r>
      <w:r w:rsidR="00E03C27" w:rsidRPr="00CB10BE">
        <w:rPr>
          <w:spacing w:val="-1"/>
        </w:rPr>
        <w:t>photos</w:t>
      </w:r>
      <w:r w:rsidR="00E03C27" w:rsidRPr="00CB10BE">
        <w:rPr>
          <w:spacing w:val="45"/>
        </w:rPr>
        <w:t xml:space="preserve"> </w:t>
      </w:r>
      <w:r w:rsidR="00E03C27" w:rsidRPr="00CB10BE">
        <w:rPr>
          <w:spacing w:val="-1"/>
        </w:rPr>
        <w:t>related</w:t>
      </w:r>
      <w:r w:rsidR="00E03C27" w:rsidRPr="00CB10BE">
        <w:rPr>
          <w:spacing w:val="47"/>
        </w:rPr>
        <w:t xml:space="preserve"> </w:t>
      </w:r>
      <w:r w:rsidR="00E03C27" w:rsidRPr="00CB10BE">
        <w:t>to</w:t>
      </w:r>
      <w:r w:rsidR="00E03C27" w:rsidRPr="00CB10BE">
        <w:rPr>
          <w:spacing w:val="44"/>
        </w:rPr>
        <w:t xml:space="preserve"> </w:t>
      </w:r>
      <w:r w:rsidR="00E03C27" w:rsidRPr="00CB10BE">
        <w:t>their</w:t>
      </w:r>
      <w:r w:rsidR="00E03C27" w:rsidRPr="00CB10BE">
        <w:rPr>
          <w:spacing w:val="28"/>
        </w:rPr>
        <w:t xml:space="preserve"> </w:t>
      </w:r>
      <w:r w:rsidR="00E03C27" w:rsidRPr="00CB10BE">
        <w:t>service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request.</w:t>
      </w:r>
      <w:r w:rsidR="00E03C27" w:rsidRPr="00CB10BE">
        <w:rPr>
          <w:spacing w:val="23"/>
        </w:rPr>
        <w:t xml:space="preserve"> </w:t>
      </w:r>
      <w:r w:rsidR="00E03C27" w:rsidRPr="00CB10BE">
        <w:rPr>
          <w:spacing w:val="-1"/>
        </w:rPr>
        <w:t>Citizens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can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also</w:t>
      </w:r>
      <w:r w:rsidR="00E03C27" w:rsidRPr="00CB10BE">
        <w:rPr>
          <w:spacing w:val="22"/>
        </w:rPr>
        <w:t xml:space="preserve"> </w:t>
      </w:r>
      <w:r w:rsidR="00E03C27" w:rsidRPr="00CB10BE">
        <w:t>track</w:t>
      </w:r>
      <w:r w:rsidR="00E03C27" w:rsidRPr="00CB10BE">
        <w:rPr>
          <w:spacing w:val="21"/>
        </w:rPr>
        <w:t xml:space="preserve"> </w:t>
      </w:r>
      <w:r w:rsidR="00E03C27" w:rsidRPr="00CB10BE">
        <w:t>the</w:t>
      </w:r>
      <w:r w:rsidR="00E03C27" w:rsidRPr="00CB10BE">
        <w:rPr>
          <w:spacing w:val="19"/>
        </w:rPr>
        <w:t xml:space="preserve"> </w:t>
      </w:r>
      <w:r w:rsidR="00E03C27" w:rsidRPr="00CB10BE">
        <w:t>status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22"/>
        </w:rPr>
        <w:t xml:space="preserve"> </w:t>
      </w:r>
      <w:r w:rsidR="00E03C27" w:rsidRPr="00CB10BE">
        <w:t>location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of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their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service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requests.</w:t>
      </w:r>
      <w:r w:rsidR="00E03C27" w:rsidRPr="00CB10BE">
        <w:rPr>
          <w:spacing w:val="6"/>
        </w:rPr>
        <w:t xml:space="preserve"> </w:t>
      </w:r>
      <w:r w:rsidR="00E03C27" w:rsidRPr="003F50A9">
        <w:t>Last</w:t>
      </w:r>
      <w:r w:rsidR="00E03C27" w:rsidRPr="003F50A9">
        <w:rPr>
          <w:spacing w:val="7"/>
        </w:rPr>
        <w:t xml:space="preserve"> </w:t>
      </w:r>
      <w:r w:rsidR="00E03C27" w:rsidRPr="003F50A9">
        <w:rPr>
          <w:spacing w:val="-1"/>
        </w:rPr>
        <w:t>year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2"/>
        </w:rPr>
        <w:t xml:space="preserve"> </w:t>
      </w:r>
      <w:r w:rsidR="00E03C27" w:rsidRPr="00CB10BE">
        <w:t>3-1-1</w:t>
      </w:r>
      <w:r w:rsidR="00E03C27" w:rsidRPr="00CB10BE">
        <w:rPr>
          <w:spacing w:val="7"/>
        </w:rPr>
        <w:t xml:space="preserve"> </w:t>
      </w:r>
      <w:r w:rsidR="00E03C27" w:rsidRPr="00CB10BE">
        <w:t>completed</w:t>
      </w:r>
      <w:r w:rsidR="00E03C27" w:rsidRPr="00CB10BE">
        <w:rPr>
          <w:spacing w:val="4"/>
        </w:rPr>
        <w:t xml:space="preserve"> </w:t>
      </w:r>
      <w:r w:rsidR="00E03C27" w:rsidRPr="00CB10BE">
        <w:rPr>
          <w:spacing w:val="-1"/>
        </w:rPr>
        <w:t>more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than</w:t>
      </w:r>
      <w:r w:rsidR="00E03C27" w:rsidRPr="00CB10BE">
        <w:rPr>
          <w:spacing w:val="4"/>
        </w:rPr>
        <w:t xml:space="preserve"> </w:t>
      </w:r>
      <w:r w:rsidR="00E03C27" w:rsidRPr="00CB10BE">
        <w:t>200,000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service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requests,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1"/>
        </w:rPr>
        <w:t>but</w:t>
      </w:r>
      <w:r w:rsidR="00E03C27" w:rsidRPr="00CB10BE">
        <w:rPr>
          <w:spacing w:val="7"/>
        </w:rPr>
        <w:t xml:space="preserve"> </w:t>
      </w:r>
      <w:r w:rsidR="00E03C27" w:rsidRPr="00CB10BE">
        <w:t>with</w:t>
      </w:r>
      <w:r w:rsidR="00E03C27" w:rsidRPr="00CB10BE">
        <w:rPr>
          <w:spacing w:val="6"/>
        </w:rPr>
        <w:t xml:space="preserve"> </w:t>
      </w:r>
      <w:r w:rsidR="00E03C27" w:rsidRPr="00CB10BE">
        <w:t>your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help,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2"/>
        </w:rPr>
        <w:t>reporting</w:t>
      </w:r>
      <w:r w:rsidR="00E03C27" w:rsidRPr="00CB10BE">
        <w:rPr>
          <w:spacing w:val="8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10"/>
        </w:rPr>
        <w:t xml:space="preserve"> </w:t>
      </w:r>
      <w:r w:rsidR="00E03C27" w:rsidRPr="00CB10BE">
        <w:t>3-1-1</w:t>
      </w:r>
      <w:r w:rsidR="00E03C27" w:rsidRPr="00CB10BE">
        <w:rPr>
          <w:spacing w:val="7"/>
        </w:rPr>
        <w:t xml:space="preserve"> </w:t>
      </w:r>
      <w:r w:rsidR="00E03C27" w:rsidRPr="00CB10BE">
        <w:t>can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respond</w:t>
      </w:r>
      <w:r w:rsidR="00E03C27" w:rsidRPr="00CB10BE">
        <w:rPr>
          <w:spacing w:val="6"/>
        </w:rPr>
        <w:t xml:space="preserve"> </w:t>
      </w:r>
      <w:r w:rsidR="00E03C27" w:rsidRPr="00CB10BE">
        <w:t>to</w:t>
      </w:r>
      <w:r w:rsidR="00E03C27" w:rsidRPr="00CB10BE">
        <w:rPr>
          <w:spacing w:val="6"/>
        </w:rPr>
        <w:t xml:space="preserve"> </w:t>
      </w:r>
      <w:r w:rsidR="00E03C27" w:rsidRPr="00CB10BE">
        <w:t>even</w:t>
      </w:r>
      <w:r w:rsidR="00E03C27" w:rsidRPr="00CB10BE">
        <w:rPr>
          <w:spacing w:val="6"/>
        </w:rPr>
        <w:t xml:space="preserve"> </w:t>
      </w:r>
      <w:r w:rsidR="00E03C27" w:rsidRPr="00CB10BE">
        <w:t>more.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Our</w:t>
      </w:r>
      <w:r w:rsidR="00E03C27" w:rsidRPr="00CB10BE">
        <w:rPr>
          <w:spacing w:val="30"/>
        </w:rPr>
        <w:t xml:space="preserve"> </w:t>
      </w:r>
      <w:r w:rsidR="00E03C27" w:rsidRPr="00CB10BE">
        <w:t>goal</w:t>
      </w:r>
      <w:r w:rsidR="00E03C27" w:rsidRPr="00CB10BE">
        <w:rPr>
          <w:spacing w:val="-1"/>
        </w:rPr>
        <w:t xml:space="preserve"> is</w:t>
      </w:r>
      <w:r w:rsidR="00E03C27" w:rsidRPr="00CB10BE">
        <w:t xml:space="preserve"> 1</w:t>
      </w:r>
      <w:proofErr w:type="spellStart"/>
      <w:r w:rsidR="009036E7" w:rsidRPr="009036E7">
        <w:rPr>
          <w:position w:val="5"/>
          <w:sz w:val="15"/>
          <w:szCs w:val="15"/>
          <w:vertAlign w:val="superscript"/>
        </w:rPr>
        <w:t>st</w:t>
      </w:r>
      <w:proofErr w:type="spellEnd"/>
      <w:r w:rsidR="009036E7">
        <w:rPr>
          <w:position w:val="5"/>
          <w:sz w:val="15"/>
          <w:szCs w:val="15"/>
        </w:rPr>
        <w:t xml:space="preserve"> </w:t>
      </w:r>
      <w:r w:rsidR="00E03C27" w:rsidRPr="00CB10BE">
        <w:t>contact</w:t>
      </w:r>
      <w:r w:rsidR="00E03C27" w:rsidRPr="00CB10BE">
        <w:rPr>
          <w:spacing w:val="-2"/>
        </w:rPr>
        <w:t xml:space="preserve"> </w:t>
      </w:r>
      <w:r w:rsidR="00E03C27" w:rsidRPr="00CB10BE">
        <w:rPr>
          <w:spacing w:val="-1"/>
        </w:rPr>
        <w:t>resolution of</w:t>
      </w:r>
      <w:r w:rsidR="00E03C27" w:rsidRPr="00CB10BE">
        <w:t xml:space="preserve"> </w:t>
      </w:r>
      <w:r w:rsidR="00E03C27" w:rsidRPr="00CB10BE">
        <w:rPr>
          <w:spacing w:val="-1"/>
        </w:rPr>
        <w:t>any</w:t>
      </w:r>
      <w:r w:rsidR="00E03C27" w:rsidRPr="00CB10BE">
        <w:t xml:space="preserve"> </w:t>
      </w:r>
      <w:r w:rsidR="00E03C27" w:rsidRPr="00CB10BE">
        <w:rPr>
          <w:spacing w:val="-1"/>
        </w:rPr>
        <w:t>concerns</w:t>
      </w:r>
      <w:r w:rsidR="00E03C27">
        <w:rPr>
          <w:spacing w:val="1"/>
        </w:rPr>
        <w:t xml:space="preserve"> </w:t>
      </w:r>
      <w:r w:rsidR="00E03C27">
        <w:t>in</w:t>
      </w:r>
      <w:r w:rsidR="00E03C27">
        <w:rPr>
          <w:spacing w:val="-3"/>
        </w:rPr>
        <w:t xml:space="preserve"> </w:t>
      </w:r>
      <w:r w:rsidR="00E03C27">
        <w:rPr>
          <w:spacing w:val="-1"/>
        </w:rPr>
        <w:t>our</w:t>
      </w:r>
      <w:r w:rsidR="00E03C27">
        <w:t xml:space="preserve"> </w:t>
      </w:r>
      <w:r w:rsidR="00E03C27">
        <w:rPr>
          <w:spacing w:val="-1"/>
        </w:rPr>
        <w:t>community.</w:t>
      </w:r>
    </w:p>
    <w:p w14:paraId="6CC7AFCD" w14:textId="77777777"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43B036EC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3666" w:hanging="360"/>
        <w:rPr>
          <w:spacing w:val="-1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51"/>
        </w:rPr>
        <w:t xml:space="preserve"> </w:t>
      </w:r>
      <w:r>
        <w:rPr>
          <w:spacing w:val="-1"/>
        </w:rPr>
        <w:t>service requests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2"/>
        </w:rPr>
        <w:t>phones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service request.</w:t>
      </w:r>
    </w:p>
    <w:p w14:paraId="5A37C17E" w14:textId="77777777"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14:paraId="2806DCBC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3735" w:hanging="360"/>
        <w:rPr>
          <w:spacing w:val="-2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enables</w:t>
      </w:r>
      <w:r>
        <w:rPr>
          <w:spacing w:val="1"/>
        </w:rPr>
        <w:t xml:space="preserve"> </w:t>
      </w:r>
      <w:r>
        <w:rPr>
          <w:spacing w:val="-1"/>
        </w:rPr>
        <w:t>real-time collaboration</w:t>
      </w:r>
      <w:r>
        <w:rPr>
          <w:spacing w:val="4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citizens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day,</w:t>
      </w:r>
      <w:r>
        <w:t xml:space="preserve"> 7</w:t>
      </w:r>
      <w:r>
        <w:rPr>
          <w:spacing w:val="-1"/>
        </w:rPr>
        <w:t xml:space="preserve"> days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week;</w:t>
      </w:r>
      <w:r>
        <w:rPr>
          <w:spacing w:val="33"/>
        </w:rPr>
        <w:t xml:space="preserve"> </w:t>
      </w:r>
      <w:r>
        <w:rPr>
          <w:spacing w:val="-1"/>
        </w:rPr>
        <w:t>allowing</w:t>
      </w:r>
      <w: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become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eyes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communities.</w:t>
      </w:r>
    </w:p>
    <w:p w14:paraId="2A4EE999" w14:textId="77777777"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14:paraId="30644922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108" w:hanging="360"/>
        <w:rPr>
          <w:spacing w:val="-1"/>
        </w:rPr>
      </w:pPr>
      <w:r>
        <w:t>The</w:t>
      </w:r>
      <w:r>
        <w:rPr>
          <w:spacing w:val="-1"/>
        </w:rPr>
        <w:t xml:space="preserve"> app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Apple </w:t>
      </w:r>
      <w:r>
        <w:t>iPhone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Android</w:t>
      </w:r>
      <w: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downloaded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free </w:t>
      </w:r>
      <w:r>
        <w:t>by</w:t>
      </w:r>
      <w:r>
        <w:rPr>
          <w:spacing w:val="-1"/>
        </w:rPr>
        <w:t xml:space="preserve"> searching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‘Austin</w:t>
      </w:r>
      <w:r>
        <w:rPr>
          <w:spacing w:val="67"/>
        </w:rPr>
        <w:t xml:space="preserve"> </w:t>
      </w:r>
      <w:r>
        <w:rPr>
          <w:spacing w:val="-1"/>
        </w:rPr>
        <w:t xml:space="preserve">311’ </w:t>
      </w:r>
      <w:r>
        <w:t xml:space="preserve">in the </w:t>
      </w:r>
      <w:r>
        <w:rPr>
          <w:spacing w:val="-1"/>
        </w:rPr>
        <w:t>Apple</w:t>
      </w:r>
      <w:r>
        <w:t xml:space="preserve"> </w:t>
      </w:r>
      <w:r>
        <w:rPr>
          <w:spacing w:val="-1"/>
        </w:rPr>
        <w:t>iTunes</w:t>
      </w:r>
      <w:r>
        <w:rPr>
          <w:spacing w:val="-2"/>
        </w:rPr>
        <w:t xml:space="preserve"> App</w:t>
      </w:r>
      <w:r>
        <w:t xml:space="preserve"> Store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Store.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mobile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311.austintexas.gov.</w:t>
      </w:r>
    </w:p>
    <w:p w14:paraId="125659D2" w14:textId="77777777"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14:paraId="15C0972C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286" w:hanging="360"/>
        <w:rPr>
          <w:spacing w:val="-1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smart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goes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 xml:space="preserve">to </w:t>
      </w:r>
      <w:r>
        <w:rPr>
          <w:spacing w:val="-1"/>
        </w:rPr>
        <w:t>the City department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saves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rPr>
          <w:spacing w:val="1"/>
        </w:rPr>
        <w:t xml:space="preserve"> </w:t>
      </w:r>
      <w:r>
        <w:rPr>
          <w:spacing w:val="-1"/>
        </w:rPr>
        <w:t>errors.</w:t>
      </w:r>
    </w:p>
    <w:p w14:paraId="18742A36" w14:textId="77777777"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3B840813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419" w:hanging="360"/>
        <w:rPr>
          <w:spacing w:val="-1"/>
        </w:rPr>
      </w:pPr>
      <w:r>
        <w:rPr>
          <w:spacing w:val="-1"/>
        </w:rPr>
        <w:t>Users can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anonymously; however,</w:t>
      </w:r>
      <w: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are encouraged</w:t>
      </w:r>
      <w:r>
        <w:t xml:space="preserve"> to </w:t>
      </w:r>
      <w:r>
        <w:rPr>
          <w:spacing w:val="-1"/>
        </w:rPr>
        <w:t>enter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City</w:t>
      </w:r>
      <w:r>
        <w:rPr>
          <w:spacing w:val="55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14:paraId="53368C0E" w14:textId="77777777"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6EA7D60A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286" w:hanging="360"/>
        <w:rPr>
          <w:spacing w:val="-1"/>
        </w:rPr>
      </w:pP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 xml:space="preserve">but </w:t>
      </w:r>
      <w:r>
        <w:t xml:space="preserve">if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are encouraged.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proofErr w:type="gramStart"/>
      <w:r>
        <w:rPr>
          <w:spacing w:val="-1"/>
        </w:rPr>
        <w:t>don’t</w:t>
      </w:r>
      <w:proofErr w:type="gramEnd"/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issue.</w:t>
      </w:r>
      <w:r>
        <w:t xml:space="preserve"> </w:t>
      </w:r>
      <w:r>
        <w:rPr>
          <w:spacing w:val="-1"/>
        </w:rPr>
        <w:t>Austin</w:t>
      </w:r>
      <w:r>
        <w:t xml:space="preserve"> </w:t>
      </w:r>
      <w:r>
        <w:rPr>
          <w:spacing w:val="-1"/>
        </w:rPr>
        <w:t>3-1-1</w:t>
      </w:r>
      <w:r>
        <w:rPr>
          <w:spacing w:val="-3"/>
        </w:rPr>
        <w:t xml:space="preserve"> </w:t>
      </w:r>
      <w:r>
        <w:rPr>
          <w:spacing w:val="-1"/>
        </w:rPr>
        <w:t>mobile app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2"/>
        </w:rPr>
        <w:t xml:space="preserve">photos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public.</w:t>
      </w:r>
    </w:p>
    <w:p w14:paraId="37CB3F7C" w14:textId="77777777" w:rsidR="00E03C27" w:rsidRDefault="00E03C27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0B4F49A6" w14:textId="77777777" w:rsidR="00E03C27" w:rsidRDefault="00E03C27">
      <w:pPr>
        <w:pStyle w:val="BodyText"/>
        <w:kinsoku w:val="0"/>
        <w:overflowPunct w:val="0"/>
        <w:ind w:left="120" w:firstLine="0"/>
        <w:jc w:val="both"/>
      </w:pPr>
      <w:r>
        <w:rPr>
          <w:b/>
          <w:bCs/>
          <w:spacing w:val="-1"/>
        </w:rPr>
        <w:t>Main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Menu Features:</w:t>
      </w:r>
    </w:p>
    <w:p w14:paraId="7BC9115C" w14:textId="77777777" w:rsidR="00E03C27" w:rsidRDefault="00E03C27">
      <w:pPr>
        <w:pStyle w:val="BodyText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p w14:paraId="4AF2DF9B" w14:textId="6279089C" w:rsidR="009036E7" w:rsidRPr="009036E7" w:rsidRDefault="009036E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>
        <w:rPr>
          <w:b/>
          <w:bCs/>
          <w:sz w:val="23"/>
          <w:szCs w:val="23"/>
        </w:rPr>
        <w:t xml:space="preserve">New Requests: </w:t>
      </w:r>
      <w:r w:rsidRPr="009036E7">
        <w:rPr>
          <w:sz w:val="23"/>
          <w:szCs w:val="23"/>
        </w:rPr>
        <w:t>Submit a new service request.</w:t>
      </w:r>
    </w:p>
    <w:p w14:paraId="1F84AF83" w14:textId="77777777" w:rsidR="009036E7" w:rsidRDefault="009036E7" w:rsidP="009036E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line="260" w:lineRule="exact"/>
        <w:ind w:hanging="360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Recent: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list of </w:t>
      </w:r>
      <w:r>
        <w:rPr>
          <w:spacing w:val="-1"/>
          <w:sz w:val="23"/>
          <w:szCs w:val="23"/>
        </w:rPr>
        <w:t>recently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submitted </w:t>
      </w:r>
      <w:r>
        <w:rPr>
          <w:sz w:val="23"/>
          <w:szCs w:val="23"/>
        </w:rPr>
        <w:t xml:space="preserve">mobile </w:t>
      </w:r>
      <w:r>
        <w:rPr>
          <w:spacing w:val="-1"/>
          <w:sz w:val="23"/>
          <w:szCs w:val="23"/>
        </w:rPr>
        <w:t>app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service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requests.</w:t>
      </w:r>
    </w:p>
    <w:p w14:paraId="6BABEF21" w14:textId="7351DB2E" w:rsidR="00E03C27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160780">
        <w:rPr>
          <w:b/>
          <w:bCs/>
          <w:sz w:val="23"/>
          <w:szCs w:val="23"/>
        </w:rPr>
        <w:t>My</w:t>
      </w:r>
      <w:r w:rsidRPr="00160780">
        <w:rPr>
          <w:b/>
          <w:bCs/>
          <w:spacing w:val="-1"/>
          <w:sz w:val="23"/>
          <w:szCs w:val="23"/>
        </w:rPr>
        <w:t xml:space="preserve"> </w:t>
      </w:r>
      <w:r w:rsidR="009036E7">
        <w:rPr>
          <w:b/>
          <w:bCs/>
          <w:spacing w:val="-1"/>
          <w:sz w:val="23"/>
          <w:szCs w:val="23"/>
        </w:rPr>
        <w:t>Requests</w:t>
      </w:r>
      <w:r w:rsidRPr="00160780">
        <w:rPr>
          <w:b/>
          <w:bCs/>
          <w:spacing w:val="-1"/>
          <w:sz w:val="23"/>
          <w:szCs w:val="23"/>
        </w:rPr>
        <w:t>:</w:t>
      </w:r>
      <w:r w:rsidRPr="00160780">
        <w:rPr>
          <w:b/>
          <w:bCs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Allows</w:t>
      </w:r>
      <w:r w:rsidRPr="00160780">
        <w:rPr>
          <w:spacing w:val="-2"/>
          <w:sz w:val="23"/>
          <w:szCs w:val="23"/>
        </w:rPr>
        <w:t xml:space="preserve"> </w:t>
      </w:r>
      <w:r w:rsidRPr="00160780">
        <w:rPr>
          <w:sz w:val="23"/>
          <w:szCs w:val="23"/>
        </w:rPr>
        <w:t>you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="009036E7">
        <w:rPr>
          <w:sz w:val="23"/>
          <w:szCs w:val="23"/>
        </w:rPr>
        <w:t xml:space="preserve"> view</w:t>
      </w:r>
      <w:r w:rsidRPr="00160780">
        <w:rPr>
          <w:sz w:val="23"/>
          <w:szCs w:val="23"/>
        </w:rPr>
        <w:t xml:space="preserve"> the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z w:val="23"/>
          <w:szCs w:val="23"/>
        </w:rPr>
        <w:t>status</w:t>
      </w:r>
      <w:r w:rsidRPr="00160780">
        <w:rPr>
          <w:spacing w:val="-1"/>
          <w:sz w:val="23"/>
          <w:szCs w:val="23"/>
        </w:rPr>
        <w:t xml:space="preserve"> of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your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request</w:t>
      </w:r>
      <w:r w:rsidR="009036E7">
        <w:rPr>
          <w:spacing w:val="-1"/>
          <w:sz w:val="23"/>
          <w:szCs w:val="23"/>
        </w:rPr>
        <w:t>s</w:t>
      </w:r>
      <w:r w:rsidRPr="00160780">
        <w:rPr>
          <w:spacing w:val="-1"/>
          <w:sz w:val="23"/>
          <w:szCs w:val="23"/>
        </w:rPr>
        <w:t>.</w:t>
      </w:r>
    </w:p>
    <w:p w14:paraId="26526322" w14:textId="3299E1B1" w:rsidR="009036E7" w:rsidRPr="00160780" w:rsidRDefault="009036E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>
        <w:rPr>
          <w:b/>
          <w:bCs/>
          <w:sz w:val="23"/>
          <w:szCs w:val="23"/>
        </w:rPr>
        <w:t>COVID-</w:t>
      </w:r>
      <w:r w:rsidRPr="009036E7">
        <w:rPr>
          <w:b/>
          <w:bCs/>
          <w:spacing w:val="-1"/>
          <w:sz w:val="23"/>
          <w:szCs w:val="23"/>
        </w:rPr>
        <w:t>19 Info</w:t>
      </w:r>
      <w:r>
        <w:rPr>
          <w:spacing w:val="-1"/>
          <w:sz w:val="23"/>
          <w:szCs w:val="23"/>
        </w:rPr>
        <w:t>: Visit the COVID-19 on Austin website for current information.</w:t>
      </w:r>
    </w:p>
    <w:p w14:paraId="085AD1F8" w14:textId="77777777" w:rsidR="009036E7" w:rsidRPr="009036E7" w:rsidRDefault="009036E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 Outage: </w:t>
      </w:r>
      <w:r w:rsidRPr="009036E7">
        <w:rPr>
          <w:sz w:val="23"/>
          <w:szCs w:val="23"/>
        </w:rPr>
        <w:t>View and report energy service outages.</w:t>
      </w:r>
    </w:p>
    <w:p w14:paraId="3E01B6CE" w14:textId="2261432D" w:rsidR="00E03C27" w:rsidRPr="00160780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160780">
        <w:rPr>
          <w:b/>
          <w:bCs/>
          <w:sz w:val="23"/>
          <w:szCs w:val="23"/>
        </w:rPr>
        <w:t>Reporter:</w:t>
      </w:r>
      <w:r w:rsidRPr="00160780">
        <w:rPr>
          <w:b/>
          <w:bCs/>
          <w:spacing w:val="56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Allows</w:t>
      </w:r>
      <w:r w:rsidRPr="00160780">
        <w:rPr>
          <w:sz w:val="23"/>
          <w:szCs w:val="23"/>
        </w:rPr>
        <w:t xml:space="preserve"> you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pacing w:val="-2"/>
          <w:sz w:val="23"/>
          <w:szCs w:val="23"/>
        </w:rPr>
        <w:t>save</w:t>
      </w:r>
      <w:r w:rsidRPr="00160780">
        <w:rPr>
          <w:sz w:val="23"/>
          <w:szCs w:val="23"/>
        </w:rPr>
        <w:t xml:space="preserve"> your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z w:val="23"/>
          <w:szCs w:val="23"/>
        </w:rPr>
        <w:t>information,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pacing w:val="-2"/>
          <w:sz w:val="23"/>
          <w:szCs w:val="23"/>
        </w:rPr>
        <w:t>make</w:t>
      </w:r>
      <w:r w:rsidRPr="00160780">
        <w:rPr>
          <w:sz w:val="23"/>
          <w:szCs w:val="23"/>
        </w:rPr>
        <w:t xml:space="preserve"> future</w:t>
      </w:r>
      <w:r w:rsidRPr="00160780">
        <w:rPr>
          <w:spacing w:val="-1"/>
          <w:sz w:val="23"/>
          <w:szCs w:val="23"/>
        </w:rPr>
        <w:t xml:space="preserve"> reports</w:t>
      </w:r>
      <w:r w:rsidRPr="00160780">
        <w:rPr>
          <w:spacing w:val="1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that</w:t>
      </w:r>
      <w:r w:rsidRPr="00160780">
        <w:rPr>
          <w:spacing w:val="-2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much</w:t>
      </w:r>
      <w:r w:rsidRPr="00160780">
        <w:rPr>
          <w:sz w:val="23"/>
          <w:szCs w:val="23"/>
        </w:rPr>
        <w:t xml:space="preserve"> easier.</w:t>
      </w:r>
    </w:p>
    <w:p w14:paraId="5767CC0E" w14:textId="77777777" w:rsidR="00E03C27" w:rsidRDefault="00E03C27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14:paraId="440C28B3" w14:textId="77777777" w:rsidR="00E03C27" w:rsidRDefault="00E03C27">
      <w:pPr>
        <w:pStyle w:val="BodyText"/>
        <w:kinsoku w:val="0"/>
        <w:overflowPunct w:val="0"/>
        <w:ind w:left="119" w:firstLine="0"/>
        <w:jc w:val="both"/>
      </w:pPr>
      <w:r>
        <w:rPr>
          <w:b/>
          <w:bCs/>
        </w:rPr>
        <w:t>Service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request</w:t>
      </w:r>
      <w:r>
        <w:rPr>
          <w:b/>
          <w:bCs/>
        </w:rPr>
        <w:t xml:space="preserve"> types </w:t>
      </w:r>
      <w:r>
        <w:rPr>
          <w:b/>
          <w:bCs/>
          <w:spacing w:val="-1"/>
        </w:rPr>
        <w:t>available</w:t>
      </w:r>
      <w:r>
        <w:rPr>
          <w:b/>
          <w:bCs/>
        </w:rPr>
        <w:t xml:space="preserve"> on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mobile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app:</w:t>
      </w:r>
    </w:p>
    <w:p w14:paraId="21823F49" w14:textId="77777777"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</w:pPr>
    </w:p>
    <w:p w14:paraId="1CC28859" w14:textId="77777777"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  <w:sectPr w:rsidR="00E03C27">
          <w:type w:val="continuous"/>
          <w:pgSz w:w="12240" w:h="15840"/>
          <w:pgMar w:top="640" w:right="760" w:bottom="280" w:left="600" w:header="720" w:footer="720" w:gutter="0"/>
          <w:cols w:space="720"/>
          <w:noEndnote/>
        </w:sectPr>
      </w:pPr>
    </w:p>
    <w:p w14:paraId="7C6F401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Community</w:t>
      </w:r>
      <w:r w:rsidRPr="00303C3E">
        <w:rPr>
          <w:spacing w:val="-2"/>
          <w:sz w:val="21"/>
          <w:szCs w:val="21"/>
        </w:rPr>
        <w:t xml:space="preserve"> </w:t>
      </w:r>
      <w:r w:rsidR="00EF3AE1" w:rsidRPr="00303C3E">
        <w:rPr>
          <w:spacing w:val="-2"/>
          <w:sz w:val="21"/>
          <w:szCs w:val="21"/>
        </w:rPr>
        <w:t xml:space="preserve">Engagement </w:t>
      </w:r>
      <w:r w:rsidRPr="00303C3E">
        <w:rPr>
          <w:spacing w:val="-1"/>
          <w:sz w:val="21"/>
          <w:szCs w:val="21"/>
        </w:rPr>
        <w:t>Project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Feedback</w:t>
      </w:r>
    </w:p>
    <w:p w14:paraId="52FBBA4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Construction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Items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in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ROW</w:t>
      </w:r>
    </w:p>
    <w:p w14:paraId="1E272279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Dead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Collection</w:t>
      </w:r>
    </w:p>
    <w:p w14:paraId="5E623128" w14:textId="77777777" w:rsidR="00160780" w:rsidRPr="00303C3E" w:rsidRDefault="00160780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Eviction/Notice to Vacate Order</w:t>
      </w:r>
    </w:p>
    <w:p w14:paraId="65154182" w14:textId="77777777" w:rsidR="00A52513" w:rsidRPr="00303C3E" w:rsidRDefault="00A52513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Fireworks Noise Complaint</w:t>
      </w:r>
    </w:p>
    <w:p w14:paraId="7B7F156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Flooding </w:t>
      </w:r>
      <w:r w:rsidRPr="00303C3E">
        <w:rPr>
          <w:spacing w:val="-2"/>
          <w:sz w:val="21"/>
          <w:szCs w:val="21"/>
        </w:rPr>
        <w:t>Current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(Non-Emergency)</w:t>
      </w:r>
    </w:p>
    <w:p w14:paraId="55660ACE" w14:textId="77777777" w:rsidR="005874F5" w:rsidRPr="00303C3E" w:rsidRDefault="005874F5" w:rsidP="005874F5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Flooding Past</w:t>
      </w:r>
    </w:p>
    <w:p w14:paraId="46B965C4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Food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Complaint</w:t>
      </w:r>
    </w:p>
    <w:p w14:paraId="5181DD61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303C3E">
        <w:rPr>
          <w:sz w:val="21"/>
          <w:szCs w:val="21"/>
        </w:rPr>
        <w:t xml:space="preserve"> –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Keep</w:t>
      </w:r>
    </w:p>
    <w:p w14:paraId="7E16AF85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z w:val="21"/>
          <w:szCs w:val="21"/>
        </w:rPr>
        <w:t>Dog</w:t>
      </w:r>
      <w:r w:rsidRPr="00303C3E">
        <w:rPr>
          <w:spacing w:val="-1"/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 xml:space="preserve">(Confined) </w:t>
      </w:r>
      <w:r w:rsidRPr="00303C3E">
        <w:rPr>
          <w:sz w:val="21"/>
          <w:szCs w:val="21"/>
        </w:rPr>
        <w:t>Pick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Up</w:t>
      </w:r>
    </w:p>
    <w:p w14:paraId="475886FD" w14:textId="77777777" w:rsidR="00160780" w:rsidRPr="00303C3E" w:rsidRDefault="00E03C27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Graffiti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Removal</w:t>
      </w:r>
    </w:p>
    <w:p w14:paraId="2A3F738D" w14:textId="77777777" w:rsidR="00401EFA" w:rsidRDefault="00E03C27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Grass/Weeds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 xml:space="preserve">Over </w:t>
      </w:r>
      <w:r w:rsidRPr="00303C3E">
        <w:rPr>
          <w:spacing w:val="-2"/>
          <w:sz w:val="21"/>
          <w:szCs w:val="21"/>
        </w:rPr>
        <w:t>12"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Tall</w:t>
      </w:r>
    </w:p>
    <w:p w14:paraId="5F40A151" w14:textId="77777777"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>Healthy Streets</w:t>
      </w:r>
    </w:p>
    <w:p w14:paraId="4D798A00" w14:textId="77777777"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>Homelessness in City Park</w:t>
      </w:r>
    </w:p>
    <w:p w14:paraId="4AAFF937" w14:textId="77777777"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 xml:space="preserve">Homelessness </w:t>
      </w:r>
      <w:r w:rsidR="00FE7F4D" w:rsidRPr="002E44CE">
        <w:rPr>
          <w:spacing w:val="-1"/>
          <w:sz w:val="21"/>
          <w:szCs w:val="21"/>
        </w:rPr>
        <w:t>Matters</w:t>
      </w:r>
    </w:p>
    <w:p w14:paraId="5BF89D4D" w14:textId="77777777" w:rsidR="00401EFA" w:rsidRPr="00303C3E" w:rsidRDefault="00401EFA" w:rsidP="001E5E2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Junked/Abandoned Vehicle</w:t>
      </w:r>
    </w:p>
    <w:p w14:paraId="6BB78982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Loose </w:t>
      </w:r>
      <w:r w:rsidRPr="00303C3E">
        <w:rPr>
          <w:sz w:val="21"/>
          <w:szCs w:val="21"/>
        </w:rPr>
        <w:t>Dog</w:t>
      </w:r>
    </w:p>
    <w:p w14:paraId="7B2327B3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Loud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Commercial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Music</w:t>
      </w:r>
    </w:p>
    <w:p w14:paraId="0EB6F863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Other</w:t>
      </w:r>
    </w:p>
    <w:p w14:paraId="1C63B945" w14:textId="77777777" w:rsidR="00401EFA" w:rsidRPr="00303C3E" w:rsidRDefault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Park Graffiti Removal</w:t>
      </w:r>
    </w:p>
    <w:p w14:paraId="38C75499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Park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Grounds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Maintenance</w:t>
      </w:r>
    </w:p>
    <w:p w14:paraId="520544D4" w14:textId="77777777" w:rsidR="001738CF" w:rsidRPr="00303C3E" w:rsidRDefault="001738CF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2"/>
          <w:sz w:val="21"/>
          <w:szCs w:val="21"/>
        </w:rPr>
        <w:t>Parking Violation</w:t>
      </w:r>
    </w:p>
    <w:p w14:paraId="146B7505" w14:textId="00346E87" w:rsidR="004971E5" w:rsidRPr="004971E5" w:rsidRDefault="004971E5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Pay-by-Phone App</w:t>
      </w:r>
    </w:p>
    <w:p w14:paraId="2F2E4B4A" w14:textId="6771D0FD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2"/>
          <w:sz w:val="21"/>
          <w:szCs w:val="21"/>
        </w:rPr>
        <w:t>Pothole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Repair</w:t>
      </w:r>
    </w:p>
    <w:p w14:paraId="1E0B1A4B" w14:textId="77777777" w:rsidR="00160780" w:rsidRPr="00303C3E" w:rsidRDefault="00160780" w:rsidP="00160780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Rest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Break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Complaint</w:t>
      </w:r>
    </w:p>
    <w:p w14:paraId="2AFC82D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431"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School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Zone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Flasher</w:t>
      </w:r>
      <w:r w:rsidRPr="00303C3E">
        <w:rPr>
          <w:spacing w:val="1"/>
          <w:sz w:val="21"/>
          <w:szCs w:val="21"/>
        </w:rPr>
        <w:t xml:space="preserve"> </w:t>
      </w:r>
      <w:r w:rsidRPr="00303C3E">
        <w:rPr>
          <w:sz w:val="21"/>
          <w:szCs w:val="21"/>
        </w:rPr>
        <w:t>–</w:t>
      </w:r>
      <w:r w:rsidRPr="00303C3E">
        <w:rPr>
          <w:spacing w:val="27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Maintenance</w:t>
      </w:r>
    </w:p>
    <w:p w14:paraId="34354D66" w14:textId="77777777" w:rsidR="00160780" w:rsidRPr="00303C3E" w:rsidRDefault="00401EFA" w:rsidP="00401EF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495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Shared </w:t>
      </w:r>
      <w:proofErr w:type="spellStart"/>
      <w:r w:rsidRPr="00303C3E">
        <w:rPr>
          <w:spacing w:val="-1"/>
          <w:sz w:val="21"/>
          <w:szCs w:val="21"/>
        </w:rPr>
        <w:t>Micromobility</w:t>
      </w:r>
      <w:proofErr w:type="spellEnd"/>
    </w:p>
    <w:p w14:paraId="7BE71838" w14:textId="77777777" w:rsidR="00401EFA" w:rsidRPr="00303C3E" w:rsidRDefault="00401EFA" w:rsidP="00401EF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495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Short-Term/Vacation</w:t>
      </w:r>
      <w:r w:rsidRPr="00303C3E">
        <w:rPr>
          <w:spacing w:val="27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Rentals</w:t>
      </w:r>
    </w:p>
    <w:p w14:paraId="6B991833" w14:textId="77777777" w:rsidR="00E03C27" w:rsidRPr="00303C3E" w:rsidRDefault="00E03C27" w:rsidP="001E5E28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Sidewalk Repair</w:t>
      </w:r>
    </w:p>
    <w:p w14:paraId="6B42401B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New</w:t>
      </w:r>
    </w:p>
    <w:p w14:paraId="67A23515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lastRenderedPageBreak/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 xml:space="preserve">Parking </w:t>
      </w:r>
      <w:r w:rsidRPr="00303C3E">
        <w:rPr>
          <w:spacing w:val="-2"/>
          <w:sz w:val="21"/>
          <w:szCs w:val="21"/>
        </w:rPr>
        <w:t>Maintenance</w:t>
      </w:r>
    </w:p>
    <w:p w14:paraId="54DB4869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Traffic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Maintenance</w:t>
      </w:r>
    </w:p>
    <w:p w14:paraId="69547383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Structural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Conditions</w:t>
      </w:r>
    </w:p>
    <w:p w14:paraId="67E045B9" w14:textId="77777777" w:rsidR="001738CF" w:rsidRPr="00303C3E" w:rsidRDefault="001738CF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Trash/Debris on Property</w:t>
      </w:r>
    </w:p>
    <w:p w14:paraId="21DFC1F2" w14:textId="77777777" w:rsidR="00E03C27" w:rsidRPr="00303C3E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2" w:line="276" w:lineRule="exact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Water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Waste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Report</w:t>
      </w:r>
    </w:p>
    <w:p w14:paraId="20201E6F" w14:textId="77777777" w:rsidR="00E03C27" w:rsidRPr="00D96905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z w:val="21"/>
          <w:szCs w:val="21"/>
        </w:rPr>
      </w:pPr>
      <w:r w:rsidRPr="00D96905">
        <w:rPr>
          <w:spacing w:val="-1"/>
          <w:sz w:val="21"/>
          <w:szCs w:val="21"/>
        </w:rPr>
        <w:t>Wildfire Prevention</w:t>
      </w:r>
    </w:p>
    <w:sectPr w:rsidR="00E03C27" w:rsidRPr="00D96905">
      <w:type w:val="continuous"/>
      <w:pgSz w:w="12240" w:h="15840"/>
      <w:pgMar w:top="640" w:right="760" w:bottom="280" w:left="600" w:header="720" w:footer="720" w:gutter="0"/>
      <w:cols w:num="3" w:space="720" w:equalWidth="0">
        <w:col w:w="3801" w:space="177"/>
        <w:col w:w="3129" w:space="238"/>
        <w:col w:w="35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36" w:hanging="361"/>
      </w:pPr>
    </w:lvl>
    <w:lvl w:ilvl="2">
      <w:numFmt w:val="bullet"/>
      <w:lvlText w:val="•"/>
      <w:lvlJc w:val="left"/>
      <w:pPr>
        <w:ind w:left="1432" w:hanging="361"/>
      </w:pPr>
    </w:lvl>
    <w:lvl w:ilvl="3">
      <w:numFmt w:val="bullet"/>
      <w:lvlText w:val="•"/>
      <w:lvlJc w:val="left"/>
      <w:pPr>
        <w:ind w:left="1728" w:hanging="361"/>
      </w:pPr>
    </w:lvl>
    <w:lvl w:ilvl="4">
      <w:numFmt w:val="bullet"/>
      <w:lvlText w:val="•"/>
      <w:lvlJc w:val="left"/>
      <w:pPr>
        <w:ind w:left="2024" w:hanging="361"/>
      </w:pPr>
    </w:lvl>
    <w:lvl w:ilvl="5">
      <w:numFmt w:val="bullet"/>
      <w:lvlText w:val="•"/>
      <w:lvlJc w:val="left"/>
      <w:pPr>
        <w:ind w:left="2320" w:hanging="361"/>
      </w:pPr>
    </w:lvl>
    <w:lvl w:ilvl="6">
      <w:numFmt w:val="bullet"/>
      <w:lvlText w:val="•"/>
      <w:lvlJc w:val="left"/>
      <w:pPr>
        <w:ind w:left="2616" w:hanging="361"/>
      </w:pPr>
    </w:lvl>
    <w:lvl w:ilvl="7">
      <w:numFmt w:val="bullet"/>
      <w:lvlText w:val="•"/>
      <w:lvlJc w:val="left"/>
      <w:pPr>
        <w:ind w:left="2912" w:hanging="361"/>
      </w:pPr>
    </w:lvl>
    <w:lvl w:ilvl="8">
      <w:numFmt w:val="bullet"/>
      <w:lvlText w:val="•"/>
      <w:lvlJc w:val="left"/>
      <w:pPr>
        <w:ind w:left="320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526" w:hanging="360"/>
      </w:pPr>
    </w:lvl>
    <w:lvl w:ilvl="4">
      <w:numFmt w:val="bullet"/>
      <w:lvlText w:val="•"/>
      <w:lvlJc w:val="left"/>
      <w:pPr>
        <w:ind w:left="1755" w:hanging="360"/>
      </w:pPr>
    </w:lvl>
    <w:lvl w:ilvl="5">
      <w:numFmt w:val="bullet"/>
      <w:lvlText w:val="•"/>
      <w:lvlJc w:val="left"/>
      <w:pPr>
        <w:ind w:left="1984" w:hanging="360"/>
      </w:pPr>
    </w:lvl>
    <w:lvl w:ilvl="6">
      <w:numFmt w:val="bullet"/>
      <w:lvlText w:val="•"/>
      <w:lvlJc w:val="left"/>
      <w:pPr>
        <w:ind w:left="2213" w:hanging="360"/>
      </w:pPr>
    </w:lvl>
    <w:lvl w:ilvl="7">
      <w:numFmt w:val="bullet"/>
      <w:lvlText w:val="•"/>
      <w:lvlJc w:val="left"/>
      <w:pPr>
        <w:ind w:left="2442" w:hanging="360"/>
      </w:pPr>
    </w:lvl>
    <w:lvl w:ilvl="8">
      <w:numFmt w:val="bullet"/>
      <w:lvlText w:val="•"/>
      <w:lvlJc w:val="left"/>
      <w:pPr>
        <w:ind w:left="267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3"/>
    <w:rsid w:val="00160780"/>
    <w:rsid w:val="0016556A"/>
    <w:rsid w:val="001738CF"/>
    <w:rsid w:val="001D594A"/>
    <w:rsid w:val="001E5E28"/>
    <w:rsid w:val="002C1B27"/>
    <w:rsid w:val="002E44CE"/>
    <w:rsid w:val="00303C3E"/>
    <w:rsid w:val="003F50A9"/>
    <w:rsid w:val="00401EFA"/>
    <w:rsid w:val="004971E5"/>
    <w:rsid w:val="005016A0"/>
    <w:rsid w:val="005514A2"/>
    <w:rsid w:val="005874F5"/>
    <w:rsid w:val="00604285"/>
    <w:rsid w:val="009036E7"/>
    <w:rsid w:val="00912480"/>
    <w:rsid w:val="009358D2"/>
    <w:rsid w:val="009C6129"/>
    <w:rsid w:val="009E68CD"/>
    <w:rsid w:val="00A52513"/>
    <w:rsid w:val="00B2624C"/>
    <w:rsid w:val="00B81EC1"/>
    <w:rsid w:val="00BA1897"/>
    <w:rsid w:val="00C36FAD"/>
    <w:rsid w:val="00CB10BE"/>
    <w:rsid w:val="00D70F63"/>
    <w:rsid w:val="00D96905"/>
    <w:rsid w:val="00DE04C7"/>
    <w:rsid w:val="00DF148E"/>
    <w:rsid w:val="00E03C27"/>
    <w:rsid w:val="00EF3AE1"/>
    <w:rsid w:val="00F84039"/>
    <w:rsid w:val="00FA1D65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EC49B"/>
  <w14:defaultImageDpi w14:val="0"/>
  <w15:docId w15:val="{FED78F56-C109-47CE-BD5F-D03CCFE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360"/>
      <w:outlineLvl w:val="0"/>
    </w:pPr>
    <w:rPr>
      <w:rFonts w:ascii="Garamond" w:hAnsi="Garamond" w:cs="Garam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App Fact Sheet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Fact Sheet</dc:title>
  <dc:subject/>
  <dc:creator>Garrett, Amanda</dc:creator>
  <cp:keywords/>
  <dc:description/>
  <cp:lastModifiedBy>Sanchez-Vichique, Matilda</cp:lastModifiedBy>
  <cp:revision>2</cp:revision>
  <dcterms:created xsi:type="dcterms:W3CDTF">2021-06-28T17:23:00Z</dcterms:created>
  <dcterms:modified xsi:type="dcterms:W3CDTF">2021-06-28T17:23:00Z</dcterms:modified>
</cp:coreProperties>
</file>