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03C27" w:rsidRDefault="00E03C27" w14:paraId="585A3339" w14:textId="77777777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6"/>
          <w:szCs w:val="6"/>
        </w:rPr>
      </w:pPr>
    </w:p>
    <w:p w:rsidR="00E03C27" w:rsidRDefault="00566DA7" w14:paraId="176BEC4C" w14:textId="77777777">
      <w:pPr>
        <w:pStyle w:val="BodyText"/>
        <w:kinsoku w:val="0"/>
        <w:overflowPunct w:val="0"/>
        <w:spacing w:line="200" w:lineRule="atLeast"/>
        <w:ind w:left="1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3D4B48E" wp14:editId="721F8486">
            <wp:extent cx="1933575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C27" w:rsidRDefault="00E03C27" w14:paraId="2254EA3D" w14:textId="77777777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9"/>
          <w:szCs w:val="19"/>
        </w:rPr>
      </w:pPr>
    </w:p>
    <w:p w:rsidR="00E03C27" w:rsidRDefault="00E03C27" w14:paraId="2EAAFCB4" w14:textId="77777777">
      <w:pPr>
        <w:pStyle w:val="BodyText"/>
        <w:kinsoku w:val="0"/>
        <w:overflowPunct w:val="0"/>
        <w:spacing w:before="42"/>
        <w:ind w:left="120" w:firstLine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Austin</w:t>
      </w:r>
      <w:r>
        <w:rPr>
          <w:rFonts w:ascii="Times New Roman" w:hAnsi="Times New Roman" w:cs="Times New Roman"/>
          <w:b/>
          <w:bCs/>
          <w:i/>
          <w:iCs/>
          <w:spacing w:val="-11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3-1-1</w:t>
      </w:r>
      <w:r>
        <w:rPr>
          <w:rFonts w:ascii="Times New Roman" w:hAnsi="Times New Roman" w:cs="Times New Roman"/>
          <w:b/>
          <w:bCs/>
          <w:i/>
          <w:iCs/>
          <w:spacing w:val="-12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Smart</w:t>
      </w:r>
      <w:r>
        <w:rPr>
          <w:rFonts w:ascii="Times New Roman" w:hAnsi="Times New Roman" w:cs="Times New Roman"/>
          <w:b/>
          <w:bCs/>
          <w:spacing w:val="-13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Phone</w:t>
      </w:r>
      <w:r>
        <w:rPr>
          <w:rFonts w:ascii="Times New Roman" w:hAnsi="Times New Roman" w:cs="Times New Roman"/>
          <w:b/>
          <w:bCs/>
          <w:spacing w:val="-11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App</w:t>
      </w:r>
      <w:r>
        <w:rPr>
          <w:rFonts w:ascii="Times New Roman" w:hAnsi="Times New Roman" w:cs="Times New Roman"/>
          <w:b/>
          <w:bCs/>
          <w:spacing w:val="-12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Fact</w:t>
      </w:r>
      <w:r>
        <w:rPr>
          <w:rFonts w:ascii="Times New Roman" w:hAnsi="Times New Roman" w:cs="Times New Roman"/>
          <w:b/>
          <w:bCs/>
          <w:spacing w:val="-13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Sheet</w:t>
      </w:r>
    </w:p>
    <w:p w:rsidR="00E03C27" w:rsidP="00F91BCA" w:rsidRDefault="00E03C27" w14:paraId="70AD575C" w14:textId="77777777">
      <w:pPr>
        <w:pStyle w:val="BodyText"/>
        <w:ind w:left="90" w:firstLine="0"/>
      </w:pPr>
      <w:r w:rsidRPr="00CB10BE">
        <w:t>The</w:t>
      </w:r>
      <w:r w:rsidRPr="00CB10BE">
        <w:rPr>
          <w:spacing w:val="35"/>
        </w:rPr>
        <w:t xml:space="preserve"> </w:t>
      </w:r>
      <w:r w:rsidRPr="00CB10BE">
        <w:t>Austin</w:t>
      </w:r>
      <w:r w:rsidRPr="00CB10BE">
        <w:rPr>
          <w:spacing w:val="37"/>
        </w:rPr>
        <w:t xml:space="preserve"> </w:t>
      </w:r>
      <w:r w:rsidRPr="00CB10BE">
        <w:t>3-1-1</w:t>
      </w:r>
      <w:r w:rsidRPr="00CB10BE">
        <w:rPr>
          <w:spacing w:val="35"/>
        </w:rPr>
        <w:t xml:space="preserve"> </w:t>
      </w:r>
      <w:r w:rsidRPr="00CB10BE">
        <w:t>smart</w:t>
      </w:r>
      <w:r w:rsidRPr="00CB10BE">
        <w:rPr>
          <w:spacing w:val="35"/>
        </w:rPr>
        <w:t xml:space="preserve"> </w:t>
      </w:r>
      <w:r w:rsidRPr="00CB10BE">
        <w:rPr>
          <w:spacing w:val="-2"/>
        </w:rPr>
        <w:t>phone</w:t>
      </w:r>
      <w:r w:rsidRPr="00CB10BE">
        <w:rPr>
          <w:spacing w:val="36"/>
        </w:rPr>
        <w:t xml:space="preserve"> </w:t>
      </w:r>
      <w:r w:rsidRPr="00CB10BE">
        <w:t>app</w:t>
      </w:r>
      <w:r w:rsidRPr="00CB10BE">
        <w:rPr>
          <w:spacing w:val="36"/>
        </w:rPr>
        <w:t xml:space="preserve"> </w:t>
      </w:r>
      <w:r w:rsidRPr="00CB10BE">
        <w:t>makes</w:t>
      </w:r>
      <w:r w:rsidRPr="00CB10BE">
        <w:rPr>
          <w:spacing w:val="35"/>
        </w:rPr>
        <w:t xml:space="preserve"> </w:t>
      </w:r>
      <w:r w:rsidRPr="00CB10BE">
        <w:t>it</w:t>
      </w:r>
      <w:r w:rsidRPr="00CB10BE">
        <w:rPr>
          <w:spacing w:val="36"/>
        </w:rPr>
        <w:t xml:space="preserve"> </w:t>
      </w:r>
      <w:r w:rsidRPr="00CB10BE">
        <w:t>possible</w:t>
      </w:r>
      <w:r w:rsidRPr="00CB10BE">
        <w:rPr>
          <w:spacing w:val="35"/>
        </w:rPr>
        <w:t xml:space="preserve"> </w:t>
      </w:r>
      <w:r w:rsidRPr="00CB10BE">
        <w:t>for</w:t>
      </w:r>
      <w:r w:rsidRPr="00CB10BE">
        <w:rPr>
          <w:spacing w:val="36"/>
        </w:rPr>
        <w:t xml:space="preserve"> </w:t>
      </w:r>
      <w:r w:rsidRPr="00CB10BE">
        <w:t>residents</w:t>
      </w:r>
      <w:r w:rsidRPr="00CB10BE">
        <w:rPr>
          <w:spacing w:val="37"/>
        </w:rPr>
        <w:t xml:space="preserve"> </w:t>
      </w:r>
      <w:r w:rsidRPr="00CB10BE">
        <w:t>to</w:t>
      </w:r>
      <w:r w:rsidRPr="00CB10BE">
        <w:rPr>
          <w:spacing w:val="36"/>
        </w:rPr>
        <w:t xml:space="preserve"> </w:t>
      </w:r>
      <w:r w:rsidRPr="00CB10BE">
        <w:t>create</w:t>
      </w:r>
      <w:r w:rsidRPr="00CB10BE">
        <w:rPr>
          <w:spacing w:val="23"/>
        </w:rPr>
        <w:t xml:space="preserve"> </w:t>
      </w:r>
      <w:r w:rsidRPr="00CB10BE">
        <w:t>service</w:t>
      </w:r>
      <w:r w:rsidRPr="00CB10BE">
        <w:rPr>
          <w:spacing w:val="44"/>
        </w:rPr>
        <w:t xml:space="preserve"> </w:t>
      </w:r>
      <w:r w:rsidRPr="00CB10BE">
        <w:t>requests</w:t>
      </w:r>
      <w:r w:rsidRPr="00CB10BE">
        <w:rPr>
          <w:spacing w:val="48"/>
        </w:rPr>
        <w:t xml:space="preserve"> </w:t>
      </w:r>
      <w:r w:rsidRPr="00CB10BE">
        <w:t>with</w:t>
      </w:r>
      <w:r w:rsidRPr="00CB10BE">
        <w:rPr>
          <w:spacing w:val="44"/>
        </w:rPr>
        <w:t xml:space="preserve"> </w:t>
      </w:r>
      <w:r w:rsidRPr="00CB10BE">
        <w:t>their</w:t>
      </w:r>
      <w:r w:rsidRPr="00CB10BE">
        <w:rPr>
          <w:spacing w:val="43"/>
        </w:rPr>
        <w:t xml:space="preserve"> </w:t>
      </w:r>
      <w:r w:rsidRPr="00CB10BE">
        <w:t>smart</w:t>
      </w:r>
      <w:r w:rsidRPr="00CB10BE">
        <w:rPr>
          <w:spacing w:val="46"/>
        </w:rPr>
        <w:t xml:space="preserve"> </w:t>
      </w:r>
      <w:r w:rsidRPr="00CB10BE">
        <w:t>phones</w:t>
      </w:r>
      <w:r w:rsidRPr="00CB10BE">
        <w:rPr>
          <w:spacing w:val="46"/>
        </w:rPr>
        <w:t xml:space="preserve"> </w:t>
      </w:r>
      <w:r w:rsidRPr="00CB10BE">
        <w:t>and</w:t>
      </w:r>
      <w:r w:rsidRPr="00CB10BE">
        <w:rPr>
          <w:spacing w:val="45"/>
        </w:rPr>
        <w:t xml:space="preserve"> </w:t>
      </w:r>
      <w:r w:rsidRPr="00CB10BE">
        <w:t>attach</w:t>
      </w:r>
      <w:r w:rsidRPr="00CB10BE">
        <w:rPr>
          <w:spacing w:val="44"/>
        </w:rPr>
        <w:t xml:space="preserve"> </w:t>
      </w:r>
      <w:r w:rsidRPr="00CB10BE">
        <w:t>photos</w:t>
      </w:r>
      <w:r w:rsidRPr="00CB10BE">
        <w:rPr>
          <w:spacing w:val="45"/>
        </w:rPr>
        <w:t xml:space="preserve"> </w:t>
      </w:r>
      <w:r w:rsidRPr="00CB10BE">
        <w:t>related</w:t>
      </w:r>
      <w:r w:rsidRPr="00CB10BE">
        <w:rPr>
          <w:spacing w:val="47"/>
        </w:rPr>
        <w:t xml:space="preserve"> </w:t>
      </w:r>
      <w:r w:rsidRPr="00CB10BE">
        <w:t>to</w:t>
      </w:r>
      <w:r w:rsidRPr="00CB10BE">
        <w:rPr>
          <w:spacing w:val="44"/>
        </w:rPr>
        <w:t xml:space="preserve"> </w:t>
      </w:r>
      <w:r w:rsidRPr="00CB10BE">
        <w:t>their</w:t>
      </w:r>
      <w:r w:rsidRPr="00CB10BE">
        <w:rPr>
          <w:spacing w:val="28"/>
        </w:rPr>
        <w:t xml:space="preserve"> </w:t>
      </w:r>
      <w:r w:rsidRPr="00CB10BE">
        <w:t>service</w:t>
      </w:r>
      <w:r w:rsidRPr="00CB10BE">
        <w:rPr>
          <w:spacing w:val="21"/>
        </w:rPr>
        <w:t xml:space="preserve"> </w:t>
      </w:r>
      <w:r w:rsidRPr="00CB10BE">
        <w:t>request.</w:t>
      </w:r>
      <w:r w:rsidRPr="00CB10BE">
        <w:rPr>
          <w:spacing w:val="23"/>
        </w:rPr>
        <w:t xml:space="preserve"> </w:t>
      </w:r>
      <w:r w:rsidRPr="00CB10BE">
        <w:t>Citizens</w:t>
      </w:r>
      <w:r w:rsidRPr="00CB10BE">
        <w:rPr>
          <w:spacing w:val="21"/>
        </w:rPr>
        <w:t xml:space="preserve"> </w:t>
      </w:r>
      <w:r w:rsidRPr="00CB10BE">
        <w:t>can</w:t>
      </w:r>
      <w:r w:rsidRPr="00CB10BE">
        <w:rPr>
          <w:spacing w:val="21"/>
        </w:rPr>
        <w:t xml:space="preserve"> </w:t>
      </w:r>
      <w:r w:rsidRPr="00CB10BE">
        <w:t>also</w:t>
      </w:r>
      <w:r w:rsidRPr="00CB10BE">
        <w:rPr>
          <w:spacing w:val="22"/>
        </w:rPr>
        <w:t xml:space="preserve"> </w:t>
      </w:r>
      <w:r w:rsidRPr="00CB10BE">
        <w:t>track</w:t>
      </w:r>
      <w:r w:rsidRPr="00CB10BE">
        <w:rPr>
          <w:spacing w:val="21"/>
        </w:rPr>
        <w:t xml:space="preserve"> </w:t>
      </w:r>
      <w:r w:rsidRPr="00CB10BE">
        <w:t>the</w:t>
      </w:r>
      <w:r w:rsidRPr="00CB10BE">
        <w:rPr>
          <w:spacing w:val="19"/>
        </w:rPr>
        <w:t xml:space="preserve"> </w:t>
      </w:r>
      <w:r w:rsidRPr="00CB10BE">
        <w:t>status</w:t>
      </w:r>
      <w:r w:rsidRPr="00CB10BE">
        <w:rPr>
          <w:spacing w:val="21"/>
        </w:rPr>
        <w:t xml:space="preserve"> </w:t>
      </w:r>
      <w:r w:rsidRPr="00CB10BE">
        <w:t>and</w:t>
      </w:r>
      <w:r w:rsidRPr="00CB10BE">
        <w:rPr>
          <w:spacing w:val="22"/>
        </w:rPr>
        <w:t xml:space="preserve"> </w:t>
      </w:r>
      <w:r w:rsidRPr="00CB10BE">
        <w:t>location</w:t>
      </w:r>
      <w:r w:rsidRPr="00CB10BE">
        <w:rPr>
          <w:spacing w:val="21"/>
        </w:rPr>
        <w:t xml:space="preserve"> </w:t>
      </w:r>
      <w:r w:rsidRPr="00CB10BE">
        <w:t>of</w:t>
      </w:r>
      <w:r w:rsidRPr="00CB10BE">
        <w:rPr>
          <w:spacing w:val="21"/>
        </w:rPr>
        <w:t xml:space="preserve"> </w:t>
      </w:r>
      <w:r w:rsidRPr="00CB10BE">
        <w:t>their</w:t>
      </w:r>
      <w:r w:rsidRPr="00CB10BE">
        <w:rPr>
          <w:spacing w:val="21"/>
        </w:rPr>
        <w:t xml:space="preserve"> </w:t>
      </w:r>
      <w:r w:rsidRPr="00CB10BE">
        <w:t>service</w:t>
      </w:r>
      <w:r w:rsidRPr="00CB10BE">
        <w:rPr>
          <w:spacing w:val="21"/>
        </w:rPr>
        <w:t xml:space="preserve"> </w:t>
      </w:r>
      <w:r w:rsidRPr="00CB10BE">
        <w:t>requests.</w:t>
      </w:r>
      <w:r w:rsidRPr="00CB10BE">
        <w:rPr>
          <w:spacing w:val="6"/>
        </w:rPr>
        <w:t xml:space="preserve"> </w:t>
      </w:r>
      <w:r w:rsidRPr="003F50A9">
        <w:t>Last</w:t>
      </w:r>
      <w:r w:rsidRPr="003F50A9">
        <w:rPr>
          <w:spacing w:val="7"/>
        </w:rPr>
        <w:t xml:space="preserve"> </w:t>
      </w:r>
      <w:r w:rsidRPr="003F50A9">
        <w:t>year</w:t>
      </w:r>
      <w:r w:rsidRPr="00CB10BE">
        <w:rPr>
          <w:spacing w:val="6"/>
        </w:rPr>
        <w:t xml:space="preserve"> </w:t>
      </w:r>
      <w:r w:rsidRPr="00CB10BE">
        <w:t>Austin</w:t>
      </w:r>
      <w:r w:rsidRPr="00CB10BE">
        <w:rPr>
          <w:spacing w:val="2"/>
        </w:rPr>
        <w:t xml:space="preserve"> </w:t>
      </w:r>
      <w:r w:rsidRPr="00CB10BE">
        <w:t>3-1-1</w:t>
      </w:r>
      <w:r w:rsidRPr="00CB10BE">
        <w:rPr>
          <w:spacing w:val="7"/>
        </w:rPr>
        <w:t xml:space="preserve"> </w:t>
      </w:r>
      <w:r w:rsidRPr="00CB10BE">
        <w:t>completed</w:t>
      </w:r>
      <w:r w:rsidRPr="00CB10BE">
        <w:rPr>
          <w:spacing w:val="4"/>
        </w:rPr>
        <w:t xml:space="preserve"> </w:t>
      </w:r>
      <w:r w:rsidRPr="00CB10BE">
        <w:t>more</w:t>
      </w:r>
      <w:r w:rsidRPr="00CB10BE">
        <w:rPr>
          <w:spacing w:val="7"/>
        </w:rPr>
        <w:t xml:space="preserve"> </w:t>
      </w:r>
      <w:r w:rsidRPr="00CB10BE">
        <w:t>than</w:t>
      </w:r>
      <w:r w:rsidRPr="00CB10BE">
        <w:rPr>
          <w:spacing w:val="4"/>
        </w:rPr>
        <w:t xml:space="preserve"> </w:t>
      </w:r>
      <w:r w:rsidRPr="00CB10BE">
        <w:t>200,000</w:t>
      </w:r>
      <w:r w:rsidRPr="00CB10BE">
        <w:rPr>
          <w:spacing w:val="6"/>
        </w:rPr>
        <w:t xml:space="preserve"> </w:t>
      </w:r>
      <w:r w:rsidRPr="00CB10BE">
        <w:t>service</w:t>
      </w:r>
      <w:r w:rsidRPr="00CB10BE">
        <w:rPr>
          <w:spacing w:val="7"/>
        </w:rPr>
        <w:t xml:space="preserve"> </w:t>
      </w:r>
      <w:r w:rsidRPr="00CB10BE">
        <w:t>requests,</w:t>
      </w:r>
      <w:r w:rsidRPr="00CB10BE">
        <w:rPr>
          <w:spacing w:val="35"/>
        </w:rPr>
        <w:t xml:space="preserve"> </w:t>
      </w:r>
      <w:r w:rsidRPr="00CB10BE">
        <w:t>but</w:t>
      </w:r>
      <w:r w:rsidRPr="00CB10BE">
        <w:rPr>
          <w:spacing w:val="7"/>
        </w:rPr>
        <w:t xml:space="preserve"> </w:t>
      </w:r>
      <w:r w:rsidRPr="00CB10BE">
        <w:t>with</w:t>
      </w:r>
      <w:r w:rsidRPr="00CB10BE">
        <w:rPr>
          <w:spacing w:val="6"/>
        </w:rPr>
        <w:t xml:space="preserve"> </w:t>
      </w:r>
      <w:r w:rsidRPr="00CB10BE">
        <w:t>your</w:t>
      </w:r>
      <w:r w:rsidRPr="00CB10BE">
        <w:rPr>
          <w:spacing w:val="6"/>
        </w:rPr>
        <w:t xml:space="preserve"> </w:t>
      </w:r>
      <w:r w:rsidRPr="00CB10BE">
        <w:t>help,</w:t>
      </w:r>
      <w:r w:rsidRPr="00CB10BE">
        <w:rPr>
          <w:spacing w:val="7"/>
        </w:rPr>
        <w:t xml:space="preserve"> </w:t>
      </w:r>
      <w:r w:rsidRPr="00CB10BE">
        <w:t>and</w:t>
      </w:r>
      <w:r w:rsidRPr="00CB10BE">
        <w:rPr>
          <w:spacing w:val="7"/>
        </w:rPr>
        <w:t xml:space="preserve"> </w:t>
      </w:r>
      <w:r w:rsidRPr="00CB10BE">
        <w:rPr>
          <w:spacing w:val="-2"/>
        </w:rPr>
        <w:t>reporting</w:t>
      </w:r>
      <w:r w:rsidRPr="00CB10BE">
        <w:rPr>
          <w:spacing w:val="8"/>
        </w:rPr>
        <w:t xml:space="preserve"> </w:t>
      </w:r>
      <w:r w:rsidRPr="00CB10BE">
        <w:t>Austin</w:t>
      </w:r>
      <w:r w:rsidRPr="00CB10BE">
        <w:rPr>
          <w:spacing w:val="10"/>
        </w:rPr>
        <w:t xml:space="preserve"> </w:t>
      </w:r>
      <w:r w:rsidRPr="00CB10BE">
        <w:t>3-1-1</w:t>
      </w:r>
      <w:r w:rsidRPr="00CB10BE">
        <w:rPr>
          <w:spacing w:val="7"/>
        </w:rPr>
        <w:t xml:space="preserve"> </w:t>
      </w:r>
      <w:r w:rsidRPr="00CB10BE">
        <w:t>can</w:t>
      </w:r>
      <w:r w:rsidRPr="00CB10BE">
        <w:rPr>
          <w:spacing w:val="6"/>
        </w:rPr>
        <w:t xml:space="preserve"> </w:t>
      </w:r>
      <w:r w:rsidRPr="00CB10BE">
        <w:t>respond</w:t>
      </w:r>
      <w:r w:rsidRPr="00CB10BE">
        <w:rPr>
          <w:spacing w:val="6"/>
        </w:rPr>
        <w:t xml:space="preserve"> </w:t>
      </w:r>
      <w:r w:rsidRPr="00CB10BE">
        <w:t>to</w:t>
      </w:r>
      <w:r w:rsidRPr="00CB10BE">
        <w:rPr>
          <w:spacing w:val="6"/>
        </w:rPr>
        <w:t xml:space="preserve"> </w:t>
      </w:r>
      <w:r w:rsidRPr="00CB10BE">
        <w:t>even</w:t>
      </w:r>
      <w:r w:rsidRPr="00CB10BE">
        <w:rPr>
          <w:spacing w:val="6"/>
        </w:rPr>
        <w:t xml:space="preserve"> </w:t>
      </w:r>
      <w:r w:rsidRPr="00CB10BE">
        <w:t>more.</w:t>
      </w:r>
      <w:r w:rsidRPr="00CB10BE">
        <w:rPr>
          <w:spacing w:val="7"/>
        </w:rPr>
        <w:t xml:space="preserve"> </w:t>
      </w:r>
      <w:r w:rsidRPr="00CB10BE">
        <w:t>Our</w:t>
      </w:r>
      <w:r w:rsidRPr="00CB10BE">
        <w:rPr>
          <w:spacing w:val="30"/>
        </w:rPr>
        <w:t xml:space="preserve"> </w:t>
      </w:r>
      <w:r w:rsidRPr="00CB10BE">
        <w:t>goal is 1</w:t>
      </w:r>
      <w:r w:rsidRPr="00CB10BE">
        <w:rPr>
          <w:position w:val="5"/>
          <w:sz w:val="15"/>
          <w:szCs w:val="15"/>
        </w:rPr>
        <w:t>st</w:t>
      </w:r>
      <w:r w:rsidRPr="00CB10BE">
        <w:rPr>
          <w:spacing w:val="18"/>
          <w:position w:val="5"/>
          <w:sz w:val="15"/>
          <w:szCs w:val="15"/>
        </w:rPr>
        <w:t xml:space="preserve"> </w:t>
      </w:r>
      <w:r w:rsidRPr="00CB10BE">
        <w:t>contact</w:t>
      </w:r>
      <w:r w:rsidRPr="00CB10BE">
        <w:rPr>
          <w:spacing w:val="-2"/>
        </w:rPr>
        <w:t xml:space="preserve"> </w:t>
      </w:r>
      <w:r w:rsidRPr="00CB10BE">
        <w:t>resolution of any concerns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 community.</w:t>
      </w:r>
    </w:p>
    <w:p w:rsidR="00E03C27" w:rsidRDefault="00E03C27" w14:paraId="44FD59AF" w14:textId="77777777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F91BCA" w:rsidP="00F91BCA" w:rsidRDefault="00F91BCA" w14:paraId="466672C1" w14:textId="77777777">
      <w:pPr>
        <w:pStyle w:val="BodyText"/>
        <w:numPr>
          <w:ilvl w:val="0"/>
          <w:numId w:val="6"/>
        </w:numPr>
        <w:tabs>
          <w:tab w:val="left" w:pos="540"/>
        </w:tabs>
        <w:kinsoku w:val="0"/>
        <w:overflowPunct w:val="0"/>
        <w:ind w:left="540" w:right="-10" w:hanging="360"/>
        <w:rPr>
          <w:spacing w:val="-1"/>
        </w:rPr>
        <w:sectPr w:rsidR="00F91BCA">
          <w:type w:val="continuous"/>
          <w:pgSz w:w="12240" w:h="15840" w:orient="portrait"/>
          <w:pgMar w:top="640" w:right="760" w:bottom="280" w:left="600" w:header="720" w:footer="720" w:gutter="0"/>
          <w:cols w:space="720"/>
          <w:noEndnote/>
        </w:sectPr>
      </w:pPr>
    </w:p>
    <w:p w:rsidR="00E03C27" w:rsidP="00F91BCA" w:rsidRDefault="00E03C27" w14:paraId="634D2A55" w14:textId="77777777">
      <w:pPr>
        <w:pStyle w:val="BodyText"/>
        <w:numPr>
          <w:ilvl w:val="0"/>
          <w:numId w:val="6"/>
        </w:numPr>
        <w:tabs>
          <w:tab w:val="left" w:pos="540"/>
        </w:tabs>
        <w:kinsoku w:val="0"/>
        <w:overflowPunct w:val="0"/>
        <w:ind w:left="540" w:right="50" w:hanging="360"/>
        <w:rPr>
          <w:spacing w:val="-1"/>
        </w:rPr>
      </w:pPr>
      <w:r>
        <w:rPr>
          <w:spacing w:val="-1"/>
        </w:rPr>
        <w:t>The Austin</w:t>
      </w:r>
      <w:r>
        <w:t xml:space="preserve"> </w:t>
      </w:r>
      <w:r>
        <w:rPr>
          <w:spacing w:val="-1"/>
        </w:rPr>
        <w:t>3-1-1 smart</w:t>
      </w:r>
      <w:r>
        <w:t xml:space="preserve"> </w:t>
      </w:r>
      <w:r>
        <w:rPr>
          <w:spacing w:val="-2"/>
        </w:rPr>
        <w:t>phone</w:t>
      </w:r>
      <w:r>
        <w:t xml:space="preserve"> </w:t>
      </w:r>
      <w:r>
        <w:rPr>
          <w:spacing w:val="-1"/>
        </w:rPr>
        <w:t>app</w:t>
      </w:r>
      <w:r>
        <w:t xml:space="preserve"> </w:t>
      </w:r>
      <w:r>
        <w:rPr>
          <w:spacing w:val="-1"/>
        </w:rPr>
        <w:t>makes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possible for</w:t>
      </w:r>
      <w:r>
        <w:rPr>
          <w:spacing w:val="-2"/>
        </w:rPr>
        <w:t xml:space="preserve"> </w:t>
      </w:r>
      <w:r>
        <w:rPr>
          <w:spacing w:val="-1"/>
        </w:rPr>
        <w:t>residents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create</w:t>
      </w:r>
      <w:r>
        <w:rPr>
          <w:spacing w:val="51"/>
        </w:rPr>
        <w:t xml:space="preserve"> </w:t>
      </w:r>
      <w:r>
        <w:rPr>
          <w:spacing w:val="-1"/>
        </w:rPr>
        <w:t>service requests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smart</w:t>
      </w:r>
      <w:r>
        <w:rPr>
          <w:spacing w:val="1"/>
        </w:rPr>
        <w:t xml:space="preserve"> </w:t>
      </w:r>
      <w:r>
        <w:rPr>
          <w:spacing w:val="-2"/>
        </w:rPr>
        <w:t>phones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photos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their</w:t>
      </w:r>
      <w:r>
        <w:rPr>
          <w:spacing w:val="49"/>
        </w:rPr>
        <w:t xml:space="preserve"> </w:t>
      </w:r>
      <w:r>
        <w:rPr>
          <w:spacing w:val="-1"/>
        </w:rPr>
        <w:t>service request.</w:t>
      </w:r>
    </w:p>
    <w:p w:rsidR="00E03C27" w:rsidP="00F91BCA" w:rsidRDefault="00E03C27" w14:paraId="225DDF04" w14:textId="77777777">
      <w:pPr>
        <w:pStyle w:val="BodyText"/>
        <w:tabs>
          <w:tab w:val="left" w:pos="540"/>
        </w:tabs>
        <w:kinsoku w:val="0"/>
        <w:overflowPunct w:val="0"/>
        <w:spacing w:before="9"/>
        <w:ind w:left="540" w:right="1130"/>
        <w:rPr>
          <w:sz w:val="17"/>
          <w:szCs w:val="17"/>
        </w:rPr>
      </w:pPr>
    </w:p>
    <w:p w:rsidR="00E03C27" w:rsidP="00F91BCA" w:rsidRDefault="00E03C27" w14:paraId="064151A8" w14:textId="77777777">
      <w:pPr>
        <w:pStyle w:val="BodyText"/>
        <w:numPr>
          <w:ilvl w:val="0"/>
          <w:numId w:val="6"/>
        </w:numPr>
        <w:tabs>
          <w:tab w:val="left" w:pos="540"/>
          <w:tab w:val="left" w:pos="4410"/>
        </w:tabs>
        <w:kinsoku w:val="0"/>
        <w:overflowPunct w:val="0"/>
        <w:ind w:left="540" w:right="50" w:hanging="360"/>
        <w:rPr>
          <w:spacing w:val="-2"/>
        </w:rPr>
      </w:pPr>
      <w:r>
        <w:rPr>
          <w:spacing w:val="-1"/>
        </w:rPr>
        <w:t>The Austin</w:t>
      </w:r>
      <w:r>
        <w:t xml:space="preserve"> </w:t>
      </w:r>
      <w:r>
        <w:rPr>
          <w:spacing w:val="-1"/>
        </w:rPr>
        <w:t>3-1-1 smart</w:t>
      </w:r>
      <w:r>
        <w:t xml:space="preserve"> </w:t>
      </w:r>
      <w:r>
        <w:rPr>
          <w:spacing w:val="-2"/>
        </w:rPr>
        <w:t>phone</w:t>
      </w:r>
      <w:r>
        <w:t xml:space="preserve"> </w:t>
      </w:r>
      <w:r>
        <w:rPr>
          <w:spacing w:val="-1"/>
        </w:rPr>
        <w:t>app</w:t>
      </w:r>
      <w:r>
        <w:t xml:space="preserve"> </w:t>
      </w:r>
      <w:r>
        <w:rPr>
          <w:spacing w:val="-1"/>
        </w:rPr>
        <w:t>enables</w:t>
      </w:r>
      <w:r>
        <w:rPr>
          <w:spacing w:val="1"/>
        </w:rPr>
        <w:t xml:space="preserve"> </w:t>
      </w:r>
      <w:r>
        <w:rPr>
          <w:spacing w:val="-1"/>
        </w:rPr>
        <w:t>real-time collaboration</w:t>
      </w:r>
      <w:r>
        <w:rPr>
          <w:spacing w:val="4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citizens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government,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hours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day,</w:t>
      </w:r>
      <w:r>
        <w:t xml:space="preserve"> 7</w:t>
      </w:r>
      <w:r>
        <w:rPr>
          <w:spacing w:val="-1"/>
        </w:rPr>
        <w:t xml:space="preserve"> days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week;</w:t>
      </w:r>
      <w:r>
        <w:rPr>
          <w:spacing w:val="33"/>
        </w:rPr>
        <w:t xml:space="preserve"> </w:t>
      </w:r>
      <w:r>
        <w:rPr>
          <w:spacing w:val="-1"/>
        </w:rPr>
        <w:t>allowing</w:t>
      </w:r>
      <w:r>
        <w:t xml:space="preserve"> </w:t>
      </w:r>
      <w:r>
        <w:rPr>
          <w:spacing w:val="-1"/>
        </w:rPr>
        <w:t>residents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become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eyes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ears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communities.</w:t>
      </w:r>
    </w:p>
    <w:p w:rsidR="00E03C27" w:rsidP="00F91BCA" w:rsidRDefault="00E03C27" w14:paraId="12E64C29" w14:textId="77777777">
      <w:pPr>
        <w:pStyle w:val="BodyText"/>
        <w:tabs>
          <w:tab w:val="left" w:pos="540"/>
        </w:tabs>
        <w:kinsoku w:val="0"/>
        <w:overflowPunct w:val="0"/>
        <w:spacing w:before="9"/>
        <w:ind w:left="540" w:right="50"/>
        <w:rPr>
          <w:sz w:val="17"/>
          <w:szCs w:val="17"/>
        </w:rPr>
      </w:pPr>
    </w:p>
    <w:p w:rsidR="00E03C27" w:rsidP="00F91BCA" w:rsidRDefault="00E03C27" w14:paraId="2804883A" w14:textId="77777777">
      <w:pPr>
        <w:pStyle w:val="BodyText"/>
        <w:numPr>
          <w:ilvl w:val="0"/>
          <w:numId w:val="6"/>
        </w:numPr>
        <w:tabs>
          <w:tab w:val="left" w:pos="540"/>
          <w:tab w:val="left" w:pos="7200"/>
        </w:tabs>
        <w:kinsoku w:val="0"/>
        <w:overflowPunct w:val="0"/>
        <w:ind w:left="540" w:right="50" w:hanging="360"/>
        <w:rPr>
          <w:spacing w:val="-1"/>
        </w:rPr>
      </w:pPr>
      <w:r>
        <w:t>The</w:t>
      </w:r>
      <w:r>
        <w:rPr>
          <w:spacing w:val="-1"/>
        </w:rPr>
        <w:t xml:space="preserve"> app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available </w:t>
      </w:r>
      <w:r>
        <w:t xml:space="preserve">on </w:t>
      </w:r>
      <w:r>
        <w:rPr>
          <w:spacing w:val="-1"/>
        </w:rPr>
        <w:t xml:space="preserve">Apple </w:t>
      </w:r>
      <w:r>
        <w:t>iPhone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Android</w:t>
      </w:r>
      <w:r>
        <w:t xml:space="preserve"> </w:t>
      </w:r>
      <w:r>
        <w:rPr>
          <w:spacing w:val="-1"/>
        </w:rPr>
        <w:t>devices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</w:t>
      </w:r>
      <w:r>
        <w:t xml:space="preserve"> be </w:t>
      </w:r>
      <w:r>
        <w:rPr>
          <w:spacing w:val="-1"/>
        </w:rPr>
        <w:t>downloaded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free </w:t>
      </w:r>
      <w:r>
        <w:t>by</w:t>
      </w:r>
      <w:r>
        <w:rPr>
          <w:spacing w:val="-1"/>
        </w:rPr>
        <w:t xml:space="preserve"> searching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‘Austin</w:t>
      </w:r>
      <w:r>
        <w:rPr>
          <w:spacing w:val="67"/>
        </w:rPr>
        <w:t xml:space="preserve"> </w:t>
      </w:r>
      <w:r>
        <w:rPr>
          <w:spacing w:val="-1"/>
        </w:rPr>
        <w:t xml:space="preserve">311’ </w:t>
      </w:r>
      <w:r>
        <w:t xml:space="preserve">in the </w:t>
      </w:r>
      <w:r>
        <w:rPr>
          <w:spacing w:val="-1"/>
        </w:rPr>
        <w:t>Apple</w:t>
      </w:r>
      <w:r>
        <w:t xml:space="preserve"> </w:t>
      </w:r>
      <w:r>
        <w:rPr>
          <w:spacing w:val="-1"/>
        </w:rPr>
        <w:t>iTunes</w:t>
      </w:r>
      <w:r>
        <w:rPr>
          <w:spacing w:val="-2"/>
        </w:rPr>
        <w:t xml:space="preserve"> App</w:t>
      </w:r>
      <w:r>
        <w:t xml:space="preserve"> Store</w:t>
      </w:r>
      <w:r>
        <w:rPr>
          <w:spacing w:val="-1"/>
        </w:rPr>
        <w:t xml:space="preserve"> and/or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Google</w:t>
      </w:r>
      <w:r>
        <w:rPr>
          <w:spacing w:val="-4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Store.</w:t>
      </w:r>
      <w:r>
        <w:rPr>
          <w:spacing w:val="1"/>
        </w:rPr>
        <w:t xml:space="preserve"> </w:t>
      </w:r>
      <w:r>
        <w:rPr>
          <w:spacing w:val="-1"/>
        </w:rPr>
        <w:t>Users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 xml:space="preserve">mobile </w:t>
      </w:r>
      <w:r>
        <w:rPr>
          <w:spacing w:val="-1"/>
        </w:rPr>
        <w:t>devices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39"/>
        </w:rP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311.austintexas.gov.</w:t>
      </w:r>
    </w:p>
    <w:p w:rsidR="00E03C27" w:rsidP="00F91BCA" w:rsidRDefault="00E03C27" w14:paraId="50EAEFE9" w14:textId="77777777">
      <w:pPr>
        <w:pStyle w:val="BodyText"/>
        <w:tabs>
          <w:tab w:val="left" w:pos="540"/>
        </w:tabs>
        <w:kinsoku w:val="0"/>
        <w:overflowPunct w:val="0"/>
        <w:spacing w:before="9"/>
        <w:ind w:left="540" w:right="50"/>
        <w:rPr>
          <w:sz w:val="17"/>
          <w:szCs w:val="17"/>
        </w:rPr>
      </w:pPr>
    </w:p>
    <w:p w:rsidR="00E03C27" w:rsidP="00F91BCA" w:rsidRDefault="00E03C27" w14:paraId="6002AB7D" w14:textId="77777777">
      <w:pPr>
        <w:pStyle w:val="BodyText"/>
        <w:numPr>
          <w:ilvl w:val="0"/>
          <w:numId w:val="6"/>
        </w:numPr>
        <w:tabs>
          <w:tab w:val="left" w:pos="540"/>
        </w:tabs>
        <w:kinsoku w:val="0"/>
        <w:overflowPunct w:val="0"/>
        <w:ind w:left="540" w:right="50" w:hanging="360"/>
        <w:rPr>
          <w:spacing w:val="-1"/>
        </w:rPr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smart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app</w:t>
      </w:r>
      <w:r>
        <w:t xml:space="preserve"> </w:t>
      </w:r>
      <w:r>
        <w:rPr>
          <w:spacing w:val="-1"/>
        </w:rPr>
        <w:t>goes</w:t>
      </w:r>
      <w:r>
        <w:rPr>
          <w:spacing w:val="-2"/>
        </w:rPr>
        <w:t xml:space="preserve"> </w:t>
      </w:r>
      <w:r>
        <w:rPr>
          <w:spacing w:val="-1"/>
        </w:rPr>
        <w:t xml:space="preserve">directly </w:t>
      </w:r>
      <w:r>
        <w:t xml:space="preserve">to </w:t>
      </w:r>
      <w:r>
        <w:rPr>
          <w:spacing w:val="-1"/>
        </w:rPr>
        <w:t>the City department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responding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issue.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saves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reduces</w:t>
      </w:r>
      <w:r>
        <w:rPr>
          <w:spacing w:val="1"/>
        </w:rPr>
        <w:t xml:space="preserve"> </w:t>
      </w:r>
      <w:r>
        <w:rPr>
          <w:spacing w:val="-1"/>
        </w:rPr>
        <w:t>errors.</w:t>
      </w:r>
    </w:p>
    <w:p w:rsidR="00E03C27" w:rsidP="00F91BCA" w:rsidRDefault="00E03C27" w14:paraId="6179BF30" w14:textId="77777777">
      <w:pPr>
        <w:pStyle w:val="BodyText"/>
        <w:tabs>
          <w:tab w:val="left" w:pos="540"/>
        </w:tabs>
        <w:kinsoku w:val="0"/>
        <w:overflowPunct w:val="0"/>
        <w:spacing w:before="1"/>
        <w:ind w:left="540" w:right="50"/>
        <w:rPr>
          <w:sz w:val="18"/>
          <w:szCs w:val="18"/>
        </w:rPr>
      </w:pPr>
    </w:p>
    <w:p w:rsidR="00E03C27" w:rsidP="00F91BCA" w:rsidRDefault="00E03C27" w14:paraId="16A87A0B" w14:textId="77777777">
      <w:pPr>
        <w:pStyle w:val="BodyText"/>
        <w:numPr>
          <w:ilvl w:val="0"/>
          <w:numId w:val="6"/>
        </w:numPr>
        <w:tabs>
          <w:tab w:val="left" w:pos="540"/>
        </w:tabs>
        <w:kinsoku w:val="0"/>
        <w:overflowPunct w:val="0"/>
        <w:ind w:left="540" w:right="50" w:hanging="360"/>
        <w:rPr>
          <w:spacing w:val="-1"/>
        </w:rPr>
      </w:pPr>
      <w:r>
        <w:rPr>
          <w:spacing w:val="-1"/>
        </w:rPr>
        <w:t>Users can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anonymously; however,</w:t>
      </w:r>
      <w:r>
        <w:t xml:space="preserve"> </w:t>
      </w:r>
      <w:r>
        <w:rPr>
          <w:spacing w:val="-2"/>
        </w:rPr>
        <w:t>they</w:t>
      </w:r>
      <w:r>
        <w:rPr>
          <w:spacing w:val="-1"/>
        </w:rPr>
        <w:t xml:space="preserve"> are encouraged</w:t>
      </w:r>
      <w:r>
        <w:t xml:space="preserve"> to </w:t>
      </w:r>
      <w:r>
        <w:rPr>
          <w:spacing w:val="-1"/>
        </w:rPr>
        <w:t>enter</w:t>
      </w:r>
      <w: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City</w:t>
      </w:r>
      <w:r>
        <w:rPr>
          <w:spacing w:val="55"/>
        </w:rPr>
        <w:t xml:space="preserve"> </w:t>
      </w:r>
      <w:r>
        <w:rPr>
          <w:spacing w:val="-1"/>
        </w:rPr>
        <w:t>departments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t xml:space="preserve"> if 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questions.</w:t>
      </w:r>
    </w:p>
    <w:p w:rsidR="00E03C27" w:rsidP="00F91BCA" w:rsidRDefault="00E03C27" w14:paraId="585EB729" w14:textId="77777777">
      <w:pPr>
        <w:pStyle w:val="BodyText"/>
        <w:tabs>
          <w:tab w:val="left" w:pos="540"/>
        </w:tabs>
        <w:kinsoku w:val="0"/>
        <w:overflowPunct w:val="0"/>
        <w:spacing w:before="1"/>
        <w:ind w:left="540" w:right="50"/>
        <w:rPr>
          <w:sz w:val="18"/>
          <w:szCs w:val="18"/>
        </w:rPr>
      </w:pPr>
    </w:p>
    <w:p w:rsidR="00E03C27" w:rsidP="00F91BCA" w:rsidRDefault="00E03C27" w14:paraId="44A57E74" w14:textId="77777777">
      <w:pPr>
        <w:pStyle w:val="BodyText"/>
        <w:numPr>
          <w:ilvl w:val="0"/>
          <w:numId w:val="6"/>
        </w:numPr>
        <w:tabs>
          <w:tab w:val="left" w:pos="540"/>
        </w:tabs>
        <w:kinsoku w:val="0"/>
        <w:overflowPunct w:val="0"/>
        <w:ind w:left="540" w:right="50" w:hanging="360"/>
        <w:rPr>
          <w:spacing w:val="-1"/>
        </w:rPr>
      </w:pPr>
      <w:r>
        <w:rPr>
          <w:spacing w:val="-1"/>
        </w:rPr>
        <w:t>Photos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 xml:space="preserve">but </w:t>
      </w:r>
      <w:r>
        <w:t xml:space="preserve">if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are encouraged.</w:t>
      </w:r>
      <w:r>
        <w:rPr>
          <w:spacing w:val="-3"/>
        </w:rPr>
        <w:t xml:space="preserve"> </w:t>
      </w:r>
      <w:r>
        <w:rPr>
          <w:spacing w:val="-1"/>
        </w:rPr>
        <w:t>Users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don’t</w:t>
      </w:r>
      <w: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photos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description</w:t>
      </w:r>
      <w:r>
        <w:rPr>
          <w:spacing w:val="-2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t>the</w:t>
      </w:r>
      <w:r>
        <w:rPr>
          <w:spacing w:val="-1"/>
        </w:rPr>
        <w:t xml:space="preserve"> issue.</w:t>
      </w:r>
      <w:r>
        <w:t xml:space="preserve"> </w:t>
      </w:r>
      <w:r>
        <w:rPr>
          <w:spacing w:val="-1"/>
        </w:rPr>
        <w:t>Austin</w:t>
      </w:r>
      <w:r>
        <w:t xml:space="preserve"> </w:t>
      </w:r>
      <w:r>
        <w:rPr>
          <w:spacing w:val="-1"/>
        </w:rPr>
        <w:t>3-1-1</w:t>
      </w:r>
      <w:r>
        <w:rPr>
          <w:spacing w:val="-3"/>
        </w:rPr>
        <w:t xml:space="preserve"> </w:t>
      </w:r>
      <w:r>
        <w:rPr>
          <w:spacing w:val="-1"/>
        </w:rPr>
        <w:t>mobile app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2"/>
        </w:rPr>
        <w:t xml:space="preserve">photos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public.</w:t>
      </w:r>
    </w:p>
    <w:p w:rsidR="00F91BCA" w:rsidP="00F91BCA" w:rsidRDefault="00F91BCA" w14:paraId="1BF10AD3" w14:textId="77777777">
      <w:pPr>
        <w:pStyle w:val="ListParagraph"/>
        <w:rPr>
          <w:spacing w:val="-1"/>
        </w:rPr>
      </w:pPr>
    </w:p>
    <w:p w:rsidR="00F91BCA" w:rsidP="00F91BCA" w:rsidRDefault="00566DA7" w14:paraId="0938FC99" w14:textId="77777777">
      <w:pPr>
        <w:pStyle w:val="BodyText"/>
        <w:tabs>
          <w:tab w:val="left" w:pos="990"/>
        </w:tabs>
        <w:kinsoku w:val="0"/>
        <w:overflowPunct w:val="0"/>
        <w:spacing w:before="10"/>
        <w:ind w:left="990" w:hanging="720"/>
      </w:pPr>
      <w:r>
        <w:rPr>
          <w:noProof/>
        </w:rPr>
        <w:drawing>
          <wp:inline distT="0" distB="0" distL="0" distR="0" wp14:anchorId="3E2BF9D2" wp14:editId="381BD1EB">
            <wp:extent cx="2105025" cy="397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CA" w:rsidP="00F91BCA" w:rsidRDefault="00F91BCA" w14:paraId="6A3F390B" w14:textId="77777777">
      <w:pPr>
        <w:pStyle w:val="BodyText"/>
        <w:kinsoku w:val="0"/>
        <w:overflowPunct w:val="0"/>
        <w:spacing w:before="10"/>
        <w:ind w:left="990" w:firstLine="630"/>
        <w:sectPr w:rsidR="00F91BCA" w:rsidSect="00F91BCA">
          <w:type w:val="continuous"/>
          <w:pgSz w:w="12240" w:h="15840" w:orient="portrait"/>
          <w:pgMar w:top="640" w:right="760" w:bottom="280" w:left="600" w:header="720" w:footer="720" w:gutter="0"/>
          <w:cols w:equalWidth="0" w:space="368" w:num="2">
            <w:col w:w="6624" w:space="368"/>
            <w:col w:w="3888"/>
          </w:cols>
          <w:noEndnote/>
        </w:sectPr>
      </w:pPr>
    </w:p>
    <w:p w:rsidR="00E03C27" w:rsidRDefault="00E03C27" w14:paraId="167C556F" w14:textId="77777777">
      <w:pPr>
        <w:pStyle w:val="BodyText"/>
        <w:kinsoku w:val="0"/>
        <w:overflowPunct w:val="0"/>
        <w:ind w:left="120" w:firstLine="0"/>
        <w:jc w:val="both"/>
      </w:pPr>
      <w:r>
        <w:rPr>
          <w:b/>
          <w:bCs/>
          <w:spacing w:val="-1"/>
        </w:rPr>
        <w:t>Main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Menu Features:</w:t>
      </w:r>
    </w:p>
    <w:p w:rsidRPr="00ED322D" w:rsidR="002A7DE5" w:rsidRDefault="002A7DE5" w14:paraId="2BABF556" w14:textId="7777777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ind w:hanging="360"/>
        <w:rPr>
          <w:spacing w:val="-1"/>
          <w:sz w:val="23"/>
          <w:szCs w:val="23"/>
        </w:rPr>
      </w:pPr>
      <w:r w:rsidRPr="00ED322D">
        <w:rPr>
          <w:b/>
          <w:bCs/>
          <w:sz w:val="23"/>
          <w:szCs w:val="23"/>
        </w:rPr>
        <w:t>New Request:</w:t>
      </w:r>
      <w:r w:rsidRPr="00ED322D">
        <w:rPr>
          <w:sz w:val="23"/>
          <w:szCs w:val="23"/>
        </w:rPr>
        <w:t xml:space="preserve"> Submit a new service request.</w:t>
      </w:r>
    </w:p>
    <w:p w:rsidRPr="00ED322D" w:rsidR="002A7DE5" w:rsidP="002A7DE5" w:rsidRDefault="002A7DE5" w14:paraId="7EEFBBFB" w14:textId="77777777">
      <w:pPr>
        <w:numPr>
          <w:ilvl w:val="0"/>
          <w:numId w:val="5"/>
        </w:numPr>
        <w:tabs>
          <w:tab w:val="left" w:pos="841"/>
        </w:tabs>
        <w:kinsoku w:val="0"/>
        <w:overflowPunct w:val="0"/>
        <w:spacing w:line="260" w:lineRule="exact"/>
        <w:rPr>
          <w:rFonts w:ascii="Garamond" w:hAnsi="Garamond" w:cs="Garamond"/>
          <w:sz w:val="23"/>
          <w:szCs w:val="23"/>
        </w:rPr>
      </w:pPr>
      <w:r w:rsidRPr="00ED322D">
        <w:rPr>
          <w:rFonts w:ascii="Garamond" w:hAnsi="Garamond" w:cs="Garamond"/>
          <w:b/>
          <w:bCs/>
          <w:spacing w:val="-1"/>
          <w:sz w:val="23"/>
          <w:szCs w:val="23"/>
        </w:rPr>
        <w:t>Recent:</w:t>
      </w:r>
      <w:r w:rsidRPr="00ED322D">
        <w:rPr>
          <w:rFonts w:ascii="Garamond" w:hAnsi="Garamond" w:cs="Garamond"/>
          <w:sz w:val="23"/>
          <w:szCs w:val="23"/>
        </w:rPr>
        <w:t xml:space="preserve"> A list of </w:t>
      </w:r>
      <w:r w:rsidRPr="00ED322D">
        <w:rPr>
          <w:rFonts w:ascii="Garamond" w:hAnsi="Garamond" w:cs="Garamond"/>
          <w:spacing w:val="-1"/>
          <w:sz w:val="23"/>
          <w:szCs w:val="23"/>
        </w:rPr>
        <w:t>recently</w:t>
      </w:r>
      <w:r w:rsidRPr="00ED322D">
        <w:rPr>
          <w:rFonts w:ascii="Garamond" w:hAnsi="Garamond" w:cs="Garamond"/>
          <w:sz w:val="23"/>
          <w:szCs w:val="23"/>
        </w:rPr>
        <w:t xml:space="preserve"> </w:t>
      </w:r>
      <w:r w:rsidRPr="00ED322D">
        <w:rPr>
          <w:rFonts w:ascii="Garamond" w:hAnsi="Garamond" w:cs="Garamond"/>
          <w:spacing w:val="-1"/>
          <w:sz w:val="23"/>
          <w:szCs w:val="23"/>
        </w:rPr>
        <w:t xml:space="preserve">submitted </w:t>
      </w:r>
      <w:r w:rsidRPr="00ED322D">
        <w:rPr>
          <w:rFonts w:ascii="Garamond" w:hAnsi="Garamond" w:cs="Garamond"/>
          <w:sz w:val="23"/>
          <w:szCs w:val="23"/>
        </w:rPr>
        <w:t xml:space="preserve">mobile </w:t>
      </w:r>
      <w:r w:rsidRPr="00ED322D">
        <w:rPr>
          <w:rFonts w:ascii="Garamond" w:hAnsi="Garamond" w:cs="Garamond"/>
          <w:spacing w:val="-1"/>
          <w:sz w:val="23"/>
          <w:szCs w:val="23"/>
        </w:rPr>
        <w:t>app</w:t>
      </w:r>
      <w:r w:rsidRPr="00ED322D">
        <w:rPr>
          <w:rFonts w:ascii="Garamond" w:hAnsi="Garamond" w:cs="Garamond"/>
          <w:spacing w:val="-3"/>
          <w:sz w:val="23"/>
          <w:szCs w:val="23"/>
        </w:rPr>
        <w:t xml:space="preserve"> </w:t>
      </w:r>
      <w:r w:rsidRPr="00ED322D">
        <w:rPr>
          <w:rFonts w:ascii="Garamond" w:hAnsi="Garamond" w:cs="Garamond"/>
          <w:spacing w:val="-1"/>
          <w:sz w:val="23"/>
          <w:szCs w:val="23"/>
        </w:rPr>
        <w:t>service</w:t>
      </w:r>
      <w:r w:rsidRPr="00ED322D">
        <w:rPr>
          <w:rFonts w:ascii="Garamond" w:hAnsi="Garamond" w:cs="Garamond"/>
          <w:sz w:val="23"/>
          <w:szCs w:val="23"/>
        </w:rPr>
        <w:t xml:space="preserve"> </w:t>
      </w:r>
      <w:r w:rsidRPr="00ED322D">
        <w:rPr>
          <w:rFonts w:ascii="Garamond" w:hAnsi="Garamond" w:cs="Garamond"/>
          <w:spacing w:val="-1"/>
          <w:sz w:val="23"/>
          <w:szCs w:val="23"/>
        </w:rPr>
        <w:t>requests.</w:t>
      </w:r>
    </w:p>
    <w:p w:rsidRPr="00ED322D" w:rsidR="00E03C27" w:rsidRDefault="00E03C27" w14:paraId="4E0B80EC" w14:textId="342560B6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ind w:hanging="360"/>
        <w:rPr>
          <w:spacing w:val="-1"/>
          <w:sz w:val="23"/>
          <w:szCs w:val="23"/>
        </w:rPr>
      </w:pPr>
      <w:r w:rsidRPr="00ED322D">
        <w:rPr>
          <w:b/>
          <w:bCs/>
          <w:sz w:val="23"/>
          <w:szCs w:val="23"/>
        </w:rPr>
        <w:t>My</w:t>
      </w:r>
      <w:r w:rsidRPr="00ED322D">
        <w:rPr>
          <w:b/>
          <w:bCs/>
          <w:spacing w:val="-1"/>
          <w:sz w:val="23"/>
          <w:szCs w:val="23"/>
        </w:rPr>
        <w:t xml:space="preserve"> </w:t>
      </w:r>
      <w:r w:rsidRPr="00ED322D" w:rsidR="002A7DE5">
        <w:rPr>
          <w:b/>
          <w:bCs/>
          <w:spacing w:val="-1"/>
          <w:sz w:val="23"/>
          <w:szCs w:val="23"/>
        </w:rPr>
        <w:t>Requests</w:t>
      </w:r>
      <w:r w:rsidRPr="00ED322D">
        <w:rPr>
          <w:b/>
          <w:bCs/>
          <w:spacing w:val="-1"/>
          <w:sz w:val="23"/>
          <w:szCs w:val="23"/>
        </w:rPr>
        <w:t>:</w:t>
      </w:r>
      <w:r w:rsidRPr="00ED322D">
        <w:rPr>
          <w:sz w:val="23"/>
          <w:szCs w:val="23"/>
        </w:rPr>
        <w:t xml:space="preserve"> </w:t>
      </w:r>
      <w:r w:rsidRPr="00ED322D">
        <w:rPr>
          <w:spacing w:val="-1"/>
          <w:sz w:val="23"/>
          <w:szCs w:val="23"/>
        </w:rPr>
        <w:t>Allows</w:t>
      </w:r>
      <w:r w:rsidRPr="00ED322D">
        <w:rPr>
          <w:spacing w:val="-2"/>
          <w:sz w:val="23"/>
          <w:szCs w:val="23"/>
        </w:rPr>
        <w:t xml:space="preserve"> </w:t>
      </w:r>
      <w:r w:rsidRPr="00ED322D">
        <w:rPr>
          <w:sz w:val="23"/>
          <w:szCs w:val="23"/>
        </w:rPr>
        <w:t>you</w:t>
      </w:r>
      <w:r w:rsidRPr="00ED322D">
        <w:rPr>
          <w:spacing w:val="-3"/>
          <w:sz w:val="23"/>
          <w:szCs w:val="23"/>
        </w:rPr>
        <w:t xml:space="preserve"> </w:t>
      </w:r>
      <w:r w:rsidRPr="00ED322D">
        <w:rPr>
          <w:sz w:val="23"/>
          <w:szCs w:val="23"/>
        </w:rPr>
        <w:t>to</w:t>
      </w:r>
      <w:r w:rsidRPr="00ED322D">
        <w:rPr>
          <w:spacing w:val="-1"/>
          <w:sz w:val="23"/>
          <w:szCs w:val="23"/>
        </w:rPr>
        <w:t xml:space="preserve"> </w:t>
      </w:r>
      <w:r w:rsidRPr="00ED322D" w:rsidR="002A7DE5">
        <w:rPr>
          <w:sz w:val="23"/>
          <w:szCs w:val="23"/>
        </w:rPr>
        <w:t xml:space="preserve">view </w:t>
      </w:r>
      <w:r w:rsidRPr="00ED322D">
        <w:rPr>
          <w:sz w:val="23"/>
          <w:szCs w:val="23"/>
        </w:rPr>
        <w:t>the</w:t>
      </w:r>
      <w:r w:rsidRPr="00ED322D">
        <w:rPr>
          <w:spacing w:val="-1"/>
          <w:sz w:val="23"/>
          <w:szCs w:val="23"/>
        </w:rPr>
        <w:t xml:space="preserve"> </w:t>
      </w:r>
      <w:r w:rsidRPr="00ED322D">
        <w:rPr>
          <w:sz w:val="23"/>
          <w:szCs w:val="23"/>
        </w:rPr>
        <w:t>status</w:t>
      </w:r>
      <w:r w:rsidRPr="00ED322D">
        <w:rPr>
          <w:spacing w:val="-1"/>
          <w:sz w:val="23"/>
          <w:szCs w:val="23"/>
        </w:rPr>
        <w:t xml:space="preserve"> of</w:t>
      </w:r>
      <w:r w:rsidRPr="00ED322D">
        <w:rPr>
          <w:sz w:val="23"/>
          <w:szCs w:val="23"/>
        </w:rPr>
        <w:t xml:space="preserve"> </w:t>
      </w:r>
      <w:r w:rsidRPr="00ED322D">
        <w:rPr>
          <w:spacing w:val="-1"/>
          <w:sz w:val="23"/>
          <w:szCs w:val="23"/>
        </w:rPr>
        <w:t>your</w:t>
      </w:r>
      <w:r w:rsidRPr="00ED322D">
        <w:rPr>
          <w:sz w:val="23"/>
          <w:szCs w:val="23"/>
        </w:rPr>
        <w:t xml:space="preserve"> </w:t>
      </w:r>
      <w:r w:rsidRPr="00ED322D">
        <w:rPr>
          <w:spacing w:val="-1"/>
          <w:sz w:val="23"/>
          <w:szCs w:val="23"/>
        </w:rPr>
        <w:t>request</w:t>
      </w:r>
      <w:r w:rsidRPr="00ED322D" w:rsidR="002A7DE5">
        <w:rPr>
          <w:spacing w:val="-1"/>
          <w:sz w:val="23"/>
          <w:szCs w:val="23"/>
        </w:rPr>
        <w:t>s</w:t>
      </w:r>
      <w:r w:rsidRPr="00ED322D">
        <w:rPr>
          <w:spacing w:val="-1"/>
          <w:sz w:val="23"/>
          <w:szCs w:val="23"/>
        </w:rPr>
        <w:t>.</w:t>
      </w:r>
    </w:p>
    <w:p w:rsidRPr="00ED322D" w:rsidR="002A7DE5" w:rsidRDefault="002A7DE5" w14:paraId="2A5DB793" w14:textId="7777777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spacing w:before="2"/>
        <w:ind w:hanging="360"/>
        <w:rPr>
          <w:sz w:val="23"/>
          <w:szCs w:val="23"/>
        </w:rPr>
      </w:pPr>
      <w:r w:rsidRPr="00ED322D">
        <w:rPr>
          <w:b/>
          <w:bCs/>
          <w:sz w:val="23"/>
          <w:szCs w:val="23"/>
        </w:rPr>
        <w:t>COVID-19 Info:</w:t>
      </w:r>
      <w:r w:rsidRPr="00ED322D">
        <w:rPr>
          <w:sz w:val="23"/>
          <w:szCs w:val="23"/>
        </w:rPr>
        <w:t xml:space="preserve"> Visit the COVID-19 in Austin website for current information.</w:t>
      </w:r>
    </w:p>
    <w:p w:rsidRPr="00ED322D" w:rsidR="002A7DE5" w:rsidRDefault="002A7DE5" w14:paraId="68585412" w14:textId="7777777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spacing w:before="2"/>
        <w:ind w:hanging="360"/>
        <w:rPr>
          <w:sz w:val="23"/>
          <w:szCs w:val="23"/>
        </w:rPr>
      </w:pPr>
      <w:r w:rsidRPr="00ED322D">
        <w:rPr>
          <w:b/>
          <w:bCs/>
          <w:sz w:val="23"/>
          <w:szCs w:val="23"/>
        </w:rPr>
        <w:t>Report Outage:</w:t>
      </w:r>
      <w:r w:rsidRPr="00ED322D">
        <w:rPr>
          <w:sz w:val="23"/>
          <w:szCs w:val="23"/>
        </w:rPr>
        <w:t xml:space="preserve"> View and report energy service outages.</w:t>
      </w:r>
    </w:p>
    <w:p w:rsidRPr="00ED322D" w:rsidR="00E03C27" w:rsidRDefault="00E03C27" w14:paraId="1F9E364B" w14:textId="77777777">
      <w:pPr>
        <w:pStyle w:val="BodyText"/>
        <w:numPr>
          <w:ilvl w:val="0"/>
          <w:numId w:val="5"/>
        </w:numPr>
        <w:tabs>
          <w:tab w:val="left" w:pos="841"/>
        </w:tabs>
        <w:kinsoku w:val="0"/>
        <w:overflowPunct w:val="0"/>
        <w:spacing w:before="2"/>
        <w:ind w:hanging="360"/>
        <w:rPr>
          <w:sz w:val="23"/>
          <w:szCs w:val="23"/>
        </w:rPr>
      </w:pPr>
      <w:r w:rsidRPr="00ED322D">
        <w:rPr>
          <w:b/>
          <w:bCs/>
          <w:sz w:val="23"/>
          <w:szCs w:val="23"/>
        </w:rPr>
        <w:t>Reporter:</w:t>
      </w:r>
      <w:r w:rsidRPr="00ED322D">
        <w:rPr>
          <w:spacing w:val="56"/>
          <w:sz w:val="23"/>
          <w:szCs w:val="23"/>
        </w:rPr>
        <w:t xml:space="preserve"> </w:t>
      </w:r>
      <w:r w:rsidRPr="00ED322D">
        <w:rPr>
          <w:spacing w:val="-1"/>
          <w:sz w:val="23"/>
          <w:szCs w:val="23"/>
        </w:rPr>
        <w:t>Allows</w:t>
      </w:r>
      <w:r w:rsidRPr="00ED322D">
        <w:rPr>
          <w:sz w:val="23"/>
          <w:szCs w:val="23"/>
        </w:rPr>
        <w:t xml:space="preserve"> you</w:t>
      </w:r>
      <w:r w:rsidRPr="00ED322D">
        <w:rPr>
          <w:spacing w:val="-3"/>
          <w:sz w:val="23"/>
          <w:szCs w:val="23"/>
        </w:rPr>
        <w:t xml:space="preserve"> </w:t>
      </w:r>
      <w:r w:rsidRPr="00ED322D">
        <w:rPr>
          <w:sz w:val="23"/>
          <w:szCs w:val="23"/>
        </w:rPr>
        <w:t>to</w:t>
      </w:r>
      <w:r w:rsidRPr="00ED322D">
        <w:rPr>
          <w:spacing w:val="-1"/>
          <w:sz w:val="23"/>
          <w:szCs w:val="23"/>
        </w:rPr>
        <w:t xml:space="preserve"> </w:t>
      </w:r>
      <w:r w:rsidRPr="00ED322D">
        <w:rPr>
          <w:spacing w:val="-2"/>
          <w:sz w:val="23"/>
          <w:szCs w:val="23"/>
        </w:rPr>
        <w:t>save</w:t>
      </w:r>
      <w:r w:rsidRPr="00ED322D">
        <w:rPr>
          <w:sz w:val="23"/>
          <w:szCs w:val="23"/>
        </w:rPr>
        <w:t xml:space="preserve"> your</w:t>
      </w:r>
      <w:r w:rsidRPr="00ED322D">
        <w:rPr>
          <w:spacing w:val="-1"/>
          <w:sz w:val="23"/>
          <w:szCs w:val="23"/>
        </w:rPr>
        <w:t xml:space="preserve"> </w:t>
      </w:r>
      <w:r w:rsidRPr="00ED322D">
        <w:rPr>
          <w:sz w:val="23"/>
          <w:szCs w:val="23"/>
        </w:rPr>
        <w:t>information,</w:t>
      </w:r>
      <w:r w:rsidRPr="00ED322D">
        <w:rPr>
          <w:spacing w:val="-3"/>
          <w:sz w:val="23"/>
          <w:szCs w:val="23"/>
        </w:rPr>
        <w:t xml:space="preserve"> </w:t>
      </w:r>
      <w:r w:rsidRPr="00ED322D">
        <w:rPr>
          <w:sz w:val="23"/>
          <w:szCs w:val="23"/>
        </w:rPr>
        <w:t>to</w:t>
      </w:r>
      <w:r w:rsidRPr="00ED322D">
        <w:rPr>
          <w:spacing w:val="-1"/>
          <w:sz w:val="23"/>
          <w:szCs w:val="23"/>
        </w:rPr>
        <w:t xml:space="preserve"> </w:t>
      </w:r>
      <w:r w:rsidRPr="00ED322D">
        <w:rPr>
          <w:spacing w:val="-2"/>
          <w:sz w:val="23"/>
          <w:szCs w:val="23"/>
        </w:rPr>
        <w:t>make</w:t>
      </w:r>
      <w:r w:rsidRPr="00ED322D">
        <w:rPr>
          <w:sz w:val="23"/>
          <w:szCs w:val="23"/>
        </w:rPr>
        <w:t xml:space="preserve"> future</w:t>
      </w:r>
      <w:r w:rsidRPr="00ED322D">
        <w:rPr>
          <w:spacing w:val="-1"/>
          <w:sz w:val="23"/>
          <w:szCs w:val="23"/>
        </w:rPr>
        <w:t xml:space="preserve"> reports</w:t>
      </w:r>
      <w:r w:rsidRPr="00ED322D">
        <w:rPr>
          <w:spacing w:val="1"/>
          <w:sz w:val="23"/>
          <w:szCs w:val="23"/>
        </w:rPr>
        <w:t xml:space="preserve"> </w:t>
      </w:r>
      <w:r w:rsidRPr="00ED322D">
        <w:rPr>
          <w:spacing w:val="-1"/>
          <w:sz w:val="23"/>
          <w:szCs w:val="23"/>
        </w:rPr>
        <w:t>that</w:t>
      </w:r>
      <w:r w:rsidRPr="00ED322D">
        <w:rPr>
          <w:spacing w:val="-2"/>
          <w:sz w:val="23"/>
          <w:szCs w:val="23"/>
        </w:rPr>
        <w:t xml:space="preserve"> </w:t>
      </w:r>
      <w:r w:rsidRPr="00ED322D">
        <w:rPr>
          <w:spacing w:val="-1"/>
          <w:sz w:val="23"/>
          <w:szCs w:val="23"/>
        </w:rPr>
        <w:t>much</w:t>
      </w:r>
      <w:r w:rsidRPr="00ED322D">
        <w:rPr>
          <w:sz w:val="23"/>
          <w:szCs w:val="23"/>
        </w:rPr>
        <w:t xml:space="preserve"> easier.</w:t>
      </w:r>
    </w:p>
    <w:p w:rsidR="00E03C27" w:rsidRDefault="00F91BCA" w14:paraId="778065BF" w14:textId="77777777">
      <w:pPr>
        <w:pStyle w:val="BodyText"/>
        <w:kinsoku w:val="0"/>
        <w:overflowPunct w:val="0"/>
        <w:ind w:left="119" w:firstLine="0"/>
        <w:jc w:val="both"/>
      </w:pPr>
      <w:r w:rsidRPr="00ED322D">
        <w:br w:type="page"/>
      </w:r>
      <w:r w:rsidR="00E03C27">
        <w:rPr>
          <w:b/>
          <w:bCs/>
        </w:rPr>
        <w:lastRenderedPageBreak/>
        <w:t>Service</w:t>
      </w:r>
      <w:r w:rsidR="00E03C27">
        <w:rPr>
          <w:b/>
          <w:bCs/>
          <w:spacing w:val="-3"/>
        </w:rPr>
        <w:t xml:space="preserve"> </w:t>
      </w:r>
      <w:r w:rsidR="00E03C27">
        <w:rPr>
          <w:b/>
          <w:bCs/>
          <w:spacing w:val="-1"/>
        </w:rPr>
        <w:t>request</w:t>
      </w:r>
      <w:r w:rsidR="00E03C27">
        <w:rPr>
          <w:b/>
          <w:bCs/>
        </w:rPr>
        <w:t xml:space="preserve"> types </w:t>
      </w:r>
      <w:r w:rsidR="00E03C27">
        <w:rPr>
          <w:b/>
          <w:bCs/>
          <w:spacing w:val="-1"/>
        </w:rPr>
        <w:t>available</w:t>
      </w:r>
      <w:r w:rsidR="00E03C27">
        <w:rPr>
          <w:b/>
          <w:bCs/>
        </w:rPr>
        <w:t xml:space="preserve"> on</w:t>
      </w:r>
      <w:r w:rsidR="00E03C27">
        <w:rPr>
          <w:b/>
          <w:bCs/>
          <w:spacing w:val="-2"/>
        </w:rPr>
        <w:t xml:space="preserve"> </w:t>
      </w:r>
      <w:r w:rsidR="00E03C27">
        <w:rPr>
          <w:b/>
          <w:bCs/>
          <w:spacing w:val="-1"/>
        </w:rPr>
        <w:t>mobile</w:t>
      </w:r>
      <w:r w:rsidR="00E03C27">
        <w:rPr>
          <w:b/>
          <w:bCs/>
        </w:rPr>
        <w:t xml:space="preserve"> </w:t>
      </w:r>
      <w:r w:rsidR="00E03C27">
        <w:rPr>
          <w:b/>
          <w:bCs/>
          <w:spacing w:val="-1"/>
        </w:rPr>
        <w:t>app:</w:t>
      </w:r>
    </w:p>
    <w:p w:rsidR="00E03C27" w:rsidRDefault="00E03C27" w14:paraId="13CC5936" w14:textId="77777777">
      <w:pPr>
        <w:pStyle w:val="BodyText"/>
        <w:kinsoku w:val="0"/>
        <w:overflowPunct w:val="0"/>
        <w:spacing w:before="6"/>
        <w:ind w:left="0" w:firstLine="0"/>
        <w:rPr>
          <w:b/>
          <w:bCs/>
          <w:sz w:val="10"/>
          <w:szCs w:val="10"/>
        </w:rPr>
      </w:pPr>
    </w:p>
    <w:p w:rsidR="00E03C27" w:rsidRDefault="00E03C27" w14:paraId="21872ABC" w14:textId="77777777">
      <w:pPr>
        <w:pStyle w:val="BodyText"/>
        <w:kinsoku w:val="0"/>
        <w:overflowPunct w:val="0"/>
        <w:spacing w:before="6"/>
        <w:ind w:left="0" w:firstLine="0"/>
        <w:rPr>
          <w:b/>
          <w:bCs/>
          <w:sz w:val="10"/>
          <w:szCs w:val="10"/>
        </w:rPr>
        <w:sectPr w:rsidR="00E03C27">
          <w:type w:val="continuous"/>
          <w:pgSz w:w="12240" w:h="15840" w:orient="portrait"/>
          <w:pgMar w:top="640" w:right="760" w:bottom="280" w:left="600" w:header="720" w:footer="720" w:gutter="0"/>
          <w:cols w:space="720"/>
          <w:noEndnote/>
        </w:sectPr>
      </w:pPr>
    </w:p>
    <w:p w:rsidRPr="00612891" w:rsidR="00612891" w:rsidP="00576248" w:rsidRDefault="00612891" w14:paraId="33431FBF" w14:textId="0A8D3AB2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612891">
        <w:rPr>
          <w:spacing w:val="-1"/>
          <w:sz w:val="21"/>
          <w:szCs w:val="21"/>
        </w:rPr>
        <w:t>AE - Street Light Issue - Address</w:t>
      </w:r>
    </w:p>
    <w:p w:rsidRPr="00512F48" w:rsidR="00512F48" w:rsidP="00576248" w:rsidRDefault="00512F48" w14:paraId="1CD8F07E" w14:textId="08543061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="00512F48">
        <w:rPr>
          <w:spacing w:val="-1"/>
          <w:sz w:val="21"/>
          <w:szCs w:val="21"/>
        </w:rPr>
        <w:t>Austin Resource Recovery – Employee Behavior</w:t>
      </w:r>
    </w:p>
    <w:p w:rsidRPr="00612891" w:rsidR="00612891" w:rsidP="00576248" w:rsidRDefault="00612891" w14:paraId="5105135A" w14:textId="587508A1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612891">
        <w:rPr>
          <w:spacing w:val="-1"/>
          <w:sz w:val="21"/>
          <w:szCs w:val="21"/>
        </w:rPr>
        <w:t>Austin Resource Recovery – Pet Search</w:t>
      </w:r>
    </w:p>
    <w:p w:rsidR="52C4071D" w:rsidP="2C4A2A29" w:rsidRDefault="52C4071D" w14:paraId="2E50D03F" w14:textId="48DAF124">
      <w:pPr>
        <w:pStyle w:val="BodyText"/>
        <w:numPr>
          <w:ilvl w:val="0"/>
          <w:numId w:val="1"/>
        </w:numPr>
        <w:tabs>
          <w:tab w:val="left" w:leader="none" w:pos="841"/>
        </w:tabs>
        <w:spacing w:line="279" w:lineRule="exact"/>
        <w:rPr>
          <w:rFonts w:ascii="Garamond" w:hAnsi="Garamond" w:eastAsia="Garamond" w:cs="Garamond"/>
          <w:sz w:val="22"/>
          <w:szCs w:val="22"/>
        </w:rPr>
      </w:pPr>
      <w:r w:rsidRPr="2C4A2A29" w:rsidR="52C4071D">
        <w:rPr>
          <w:rFonts w:ascii="Garamond" w:hAnsi="Garamond" w:eastAsia="Times New Roman" w:cs="Garamond"/>
          <w:sz w:val="21"/>
          <w:szCs w:val="21"/>
        </w:rPr>
        <w:t>Austin Resource Recovery – Property Damage Report</w:t>
      </w:r>
    </w:p>
    <w:p w:rsidRPr="00612891" w:rsidR="00612891" w:rsidP="00576248" w:rsidRDefault="00612891" w14:paraId="623253DE" w14:textId="45731F30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612891">
        <w:rPr>
          <w:spacing w:val="-1"/>
          <w:sz w:val="21"/>
          <w:szCs w:val="21"/>
        </w:rPr>
        <w:t>Austin Resource Recovery – Special Services</w:t>
      </w:r>
    </w:p>
    <w:p w:rsidR="00612891" w:rsidP="00576248" w:rsidRDefault="00612891" w14:paraId="290A8755" w14:textId="602BC990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612891">
        <w:rPr>
          <w:spacing w:val="-1"/>
          <w:sz w:val="21"/>
          <w:szCs w:val="21"/>
        </w:rPr>
        <w:t>Austin Resource Recovery – Spillage Trash/Fluids</w:t>
      </w:r>
    </w:p>
    <w:p w:rsidRPr="00512F48" w:rsidR="00161236" w:rsidP="00576248" w:rsidRDefault="00161236" w14:paraId="2F2A81BF" w14:textId="43587160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161236">
        <w:rPr>
          <w:spacing w:val="-1"/>
          <w:sz w:val="21"/>
          <w:szCs w:val="21"/>
        </w:rPr>
        <w:t>Channels/Creeks/Drainage Issues</w:t>
      </w:r>
    </w:p>
    <w:p w:rsidRPr="00612891" w:rsidR="00512F48" w:rsidP="00576248" w:rsidRDefault="00512F48" w14:paraId="33024EBC" w14:textId="61302C7C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512F48">
        <w:rPr>
          <w:spacing w:val="-1"/>
          <w:sz w:val="21"/>
          <w:szCs w:val="21"/>
        </w:rPr>
        <w:t>City of Austin Vehicle Report</w:t>
      </w:r>
    </w:p>
    <w:p w:rsidR="0B1A3454" w:rsidP="2C4A2A29" w:rsidRDefault="0B1A3454" w14:paraId="3A4FB89F" w14:textId="65A48E42">
      <w:pPr>
        <w:pStyle w:val="BodyText"/>
        <w:numPr>
          <w:ilvl w:val="0"/>
          <w:numId w:val="1"/>
        </w:numPr>
        <w:tabs>
          <w:tab w:val="left" w:leader="none" w:pos="841"/>
        </w:tabs>
        <w:spacing w:line="279" w:lineRule="exact"/>
        <w:rPr>
          <w:rFonts w:ascii="Garamond" w:hAnsi="Garamond" w:eastAsia="Garamond" w:cs="Garamond"/>
          <w:sz w:val="21"/>
          <w:szCs w:val="21"/>
        </w:rPr>
      </w:pPr>
      <w:r w:rsidRPr="2C4A2A29" w:rsidR="0B1A3454">
        <w:rPr>
          <w:sz w:val="21"/>
          <w:szCs w:val="21"/>
        </w:rPr>
        <w:t>City Pool Maintenance</w:t>
      </w:r>
    </w:p>
    <w:p w:rsidRPr="00612891" w:rsidR="00161236" w:rsidP="00576248" w:rsidRDefault="00161236" w14:paraId="0CC05BEC" w14:textId="77777777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161236">
        <w:rPr>
          <w:spacing w:val="-1"/>
          <w:sz w:val="21"/>
          <w:szCs w:val="21"/>
        </w:rPr>
        <w:t>City Pools &amp; Lifeguard Issues</w:t>
      </w:r>
    </w:p>
    <w:p w:rsidR="00166C40" w:rsidP="00576248" w:rsidRDefault="00166C40" w14:paraId="51158D13" w14:textId="020FFA4E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="00166C40">
        <w:rPr>
          <w:spacing w:val="-1"/>
          <w:sz w:val="21"/>
          <w:szCs w:val="21"/>
        </w:rPr>
        <w:t>Commercial Use of Parkland</w:t>
      </w:r>
    </w:p>
    <w:p w:rsidR="00E03C27" w:rsidP="00576248" w:rsidRDefault="00E03C27" w14:paraId="00953432" w14:textId="2115817E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 w:rsidR="00E03C27">
        <w:rPr>
          <w:spacing w:val="-1"/>
          <w:sz w:val="21"/>
          <w:szCs w:val="21"/>
        </w:rPr>
        <w:t>Community</w:t>
      </w:r>
      <w:r w:rsidRPr="00576248" w:rsidR="00E03C27">
        <w:rPr>
          <w:spacing w:val="-1"/>
          <w:sz w:val="21"/>
          <w:szCs w:val="21"/>
        </w:rPr>
        <w:t xml:space="preserve"> </w:t>
      </w:r>
      <w:r w:rsidRPr="00576248" w:rsidR="00EF3AE1">
        <w:rPr>
          <w:spacing w:val="-1"/>
          <w:sz w:val="21"/>
          <w:szCs w:val="21"/>
        </w:rPr>
        <w:t xml:space="preserve">Engagement </w:t>
      </w:r>
      <w:r w:rsidRPr="00303C3E" w:rsidR="00E03C27">
        <w:rPr>
          <w:spacing w:val="-1"/>
          <w:sz w:val="21"/>
          <w:szCs w:val="21"/>
        </w:rPr>
        <w:t>Project</w:t>
      </w:r>
      <w:r w:rsidRPr="00576248" w:rsidR="00E03C27">
        <w:rPr>
          <w:spacing w:val="-1"/>
          <w:sz w:val="21"/>
          <w:szCs w:val="21"/>
        </w:rPr>
        <w:t xml:space="preserve"> </w:t>
      </w:r>
      <w:r w:rsidRPr="00303C3E" w:rsidR="00E03C27">
        <w:rPr>
          <w:spacing w:val="-1"/>
          <w:sz w:val="21"/>
          <w:szCs w:val="21"/>
        </w:rPr>
        <w:t>Feedback</w:t>
      </w:r>
    </w:p>
    <w:p w:rsidRPr="00303C3E" w:rsidR="00A520DB" w:rsidP="00576248" w:rsidRDefault="00A520DB" w14:paraId="0697B788" w14:textId="09DC8A51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="00A520DB">
        <w:rPr>
          <w:spacing w:val="-1"/>
          <w:sz w:val="21"/>
          <w:szCs w:val="21"/>
        </w:rPr>
        <w:t>Concerns in Right of Way</w:t>
      </w:r>
    </w:p>
    <w:p w:rsidR="00A520DB" w:rsidP="00576248" w:rsidRDefault="00E03C27" w14:paraId="65586D73" w14:textId="3204CC05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 w:rsidR="00E03C27">
        <w:rPr>
          <w:spacing w:val="-1"/>
          <w:sz w:val="21"/>
          <w:szCs w:val="21"/>
        </w:rPr>
        <w:t>Construction</w:t>
      </w:r>
      <w:r w:rsidRPr="00576248" w:rsidR="00E03C27">
        <w:rPr>
          <w:spacing w:val="-1"/>
          <w:sz w:val="21"/>
          <w:szCs w:val="21"/>
        </w:rPr>
        <w:t xml:space="preserve"> </w:t>
      </w:r>
      <w:r w:rsidRPr="00303C3E" w:rsidR="00E03C27">
        <w:rPr>
          <w:spacing w:val="-1"/>
          <w:sz w:val="21"/>
          <w:szCs w:val="21"/>
        </w:rPr>
        <w:t>Items</w:t>
      </w:r>
      <w:r w:rsidRPr="00576248" w:rsidR="00E03C27">
        <w:rPr>
          <w:spacing w:val="-1"/>
          <w:sz w:val="21"/>
          <w:szCs w:val="21"/>
        </w:rPr>
        <w:t xml:space="preserve"> in </w:t>
      </w:r>
      <w:r w:rsidRPr="00303C3E" w:rsidR="00E03C27">
        <w:rPr>
          <w:spacing w:val="-1"/>
          <w:sz w:val="21"/>
          <w:szCs w:val="21"/>
        </w:rPr>
        <w:t>R</w:t>
      </w:r>
      <w:r w:rsidRPr="00303C3E" w:rsidR="2AA2AC54">
        <w:rPr>
          <w:spacing w:val="-1"/>
          <w:sz w:val="21"/>
          <w:szCs w:val="21"/>
        </w:rPr>
        <w:t>ight of Way</w:t>
      </w:r>
    </w:p>
    <w:p w:rsidRPr="00A520DB" w:rsidR="00A520DB" w:rsidP="00576248" w:rsidRDefault="00A520DB" w14:paraId="2BF78594" w14:textId="555B5799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="00A520DB">
        <w:rPr>
          <w:spacing w:val="-1"/>
          <w:sz w:val="21"/>
          <w:szCs w:val="21"/>
        </w:rPr>
        <w:t>Corridor Program – Construction Feedback</w:t>
      </w:r>
    </w:p>
    <w:p w:rsidR="00161236" w:rsidP="00576248" w:rsidRDefault="00161236" w14:paraId="1DC20A25" w14:textId="292696D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="00161236">
        <w:rPr>
          <w:spacing w:val="-1"/>
          <w:sz w:val="21"/>
          <w:szCs w:val="21"/>
        </w:rPr>
        <w:t>COVID Vaccination Inquiry</w:t>
      </w:r>
    </w:p>
    <w:p w:rsidRPr="00576248" w:rsidR="00E03C27" w:rsidP="00576248" w:rsidRDefault="00E03C27" w14:paraId="59C6A0B0" w14:textId="5F24F1ED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bookmarkStart w:name="_Hlk75350572" w:id="0"/>
      <w:r w:rsidRPr="00303C3E" w:rsidR="00E03C27">
        <w:rPr>
          <w:spacing w:val="-1"/>
          <w:sz w:val="21"/>
          <w:szCs w:val="21"/>
        </w:rPr>
        <w:t>Dead</w:t>
      </w:r>
      <w:r w:rsidRPr="00576248" w:rsidR="00E03C27">
        <w:rPr>
          <w:spacing w:val="-1"/>
          <w:sz w:val="21"/>
          <w:szCs w:val="21"/>
        </w:rPr>
        <w:t xml:space="preserve"> </w:t>
      </w:r>
      <w:r w:rsidRPr="00303C3E" w:rsidR="00E03C27">
        <w:rPr>
          <w:spacing w:val="-1"/>
          <w:sz w:val="21"/>
          <w:szCs w:val="21"/>
        </w:rPr>
        <w:t>Animal</w:t>
      </w:r>
      <w:r w:rsidRPr="00576248" w:rsidR="00E03C27">
        <w:rPr>
          <w:spacing w:val="-1"/>
          <w:sz w:val="21"/>
          <w:szCs w:val="21"/>
        </w:rPr>
        <w:t xml:space="preserve"> Collection</w:t>
      </w:r>
    </w:p>
    <w:p w:rsidRPr="00576248" w:rsidR="00555691" w:rsidP="00576248" w:rsidRDefault="00555691" w14:paraId="2761EB77" w14:textId="7E4425E7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555691">
        <w:rPr>
          <w:spacing w:val="-1"/>
          <w:sz w:val="21"/>
          <w:szCs w:val="21"/>
        </w:rPr>
        <w:t>Ditch/Driveway Pipe Services</w:t>
      </w:r>
    </w:p>
    <w:p w:rsidRPr="00576248" w:rsidR="00555691" w:rsidP="00576248" w:rsidRDefault="00555691" w14:paraId="176F03BC" w14:textId="22576254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555691">
        <w:rPr>
          <w:spacing w:val="-1"/>
          <w:sz w:val="21"/>
          <w:szCs w:val="21"/>
        </w:rPr>
        <w:t>Drainage Pond Maintenance</w:t>
      </w:r>
    </w:p>
    <w:p w:rsidR="00512F48" w:rsidP="00576248" w:rsidRDefault="00512F48" w14:paraId="0D64081C" w14:textId="0BF6F8B9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512F48">
        <w:rPr>
          <w:spacing w:val="-1"/>
          <w:sz w:val="21"/>
          <w:szCs w:val="21"/>
        </w:rPr>
        <w:t>DSD – Follow-Up</w:t>
      </w:r>
    </w:p>
    <w:p w:rsidRPr="00576248" w:rsidR="00A341D1" w:rsidP="00576248" w:rsidRDefault="00A341D1" w14:paraId="04EEC08A" w14:textId="5BBF39E4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="00A341D1">
        <w:rPr>
          <w:spacing w:val="-1"/>
          <w:sz w:val="21"/>
          <w:szCs w:val="21"/>
        </w:rPr>
        <w:t>Electric Vehicle Station Issue</w:t>
      </w:r>
    </w:p>
    <w:p w:rsidR="00512F48" w:rsidP="00576248" w:rsidRDefault="00512F48" w14:paraId="3B82D7E0" w14:textId="41759F82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512F48">
        <w:rPr>
          <w:spacing w:val="-1"/>
          <w:sz w:val="21"/>
          <w:szCs w:val="21"/>
        </w:rPr>
        <w:t>Environmental Complaint</w:t>
      </w:r>
    </w:p>
    <w:p w:rsidRPr="00576248" w:rsidR="001533CC" w:rsidP="00576248" w:rsidRDefault="001533CC" w14:paraId="0EEE3608" w14:textId="59D5ED94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="001533CC">
        <w:rPr>
          <w:spacing w:val="-1"/>
          <w:sz w:val="21"/>
          <w:szCs w:val="21"/>
        </w:rPr>
        <w:t>Erosion</w:t>
      </w:r>
    </w:p>
    <w:p w:rsidRPr="00576248" w:rsidR="00A52513" w:rsidP="00576248" w:rsidRDefault="00A52513" w14:paraId="18413F83" w14:textId="6F3ED03A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bookmarkStart w:name="_Hlk75350540" w:id="1"/>
      <w:r w:rsidRPr="00576248" w:rsidR="00A52513">
        <w:rPr>
          <w:spacing w:val="-1"/>
          <w:sz w:val="21"/>
          <w:szCs w:val="21"/>
        </w:rPr>
        <w:t>Fireworks Complaint</w:t>
      </w:r>
      <w:r w:rsidRPr="00576248" w:rsidR="5B00747D">
        <w:rPr>
          <w:spacing w:val="-1"/>
          <w:sz w:val="21"/>
          <w:szCs w:val="21"/>
        </w:rPr>
        <w:t xml:space="preserve"> (seasonal)</w:t>
      </w:r>
    </w:p>
    <w:p w:rsidRPr="00303C3E" w:rsidR="00E03C27" w:rsidP="00576248" w:rsidRDefault="00E03C27" w14:paraId="1A2E3A3E" w14:textId="051C2EB1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 w:rsidR="00E03C27">
        <w:rPr>
          <w:spacing w:val="-1"/>
          <w:sz w:val="21"/>
          <w:szCs w:val="21"/>
        </w:rPr>
        <w:t xml:space="preserve">Flooding </w:t>
      </w:r>
      <w:r w:rsidRPr="00576248" w:rsidR="00E03C27">
        <w:rPr>
          <w:spacing w:val="-1"/>
          <w:sz w:val="21"/>
          <w:szCs w:val="21"/>
        </w:rPr>
        <w:t>Current</w:t>
      </w:r>
    </w:p>
    <w:p w:rsidRPr="00303C3E" w:rsidR="005874F5" w:rsidP="00576248" w:rsidRDefault="005874F5" w14:paraId="7A7D1218" w14:textId="77777777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 w:rsidR="005874F5">
        <w:rPr>
          <w:spacing w:val="-1"/>
          <w:sz w:val="21"/>
          <w:szCs w:val="21"/>
        </w:rPr>
        <w:t>Flooding Past</w:t>
      </w:r>
    </w:p>
    <w:bookmarkEnd w:id="1"/>
    <w:p w:rsidRPr="00576248" w:rsidR="00E03C27" w:rsidP="00576248" w:rsidRDefault="00E03C27" w14:paraId="2B2C1E0D" w14:textId="77777777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 w:rsidR="00E03C27">
        <w:rPr>
          <w:spacing w:val="-1"/>
          <w:sz w:val="21"/>
          <w:szCs w:val="21"/>
        </w:rPr>
        <w:t>Food</w:t>
      </w:r>
      <w:r w:rsidRPr="00576248" w:rsidR="00E03C27">
        <w:rPr>
          <w:spacing w:val="-1"/>
          <w:sz w:val="21"/>
          <w:szCs w:val="21"/>
        </w:rPr>
        <w:t xml:space="preserve"> Complaint</w:t>
      </w:r>
    </w:p>
    <w:bookmarkEnd w:id="0"/>
    <w:p w:rsidRPr="00303C3E" w:rsidR="00E03C27" w:rsidP="00576248" w:rsidRDefault="00E03C27" w14:paraId="7B7D1104" w14:textId="294DDC1B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 w:rsidR="00E03C27">
        <w:rPr>
          <w:spacing w:val="-1"/>
          <w:sz w:val="21"/>
          <w:szCs w:val="21"/>
        </w:rPr>
        <w:t>Found</w:t>
      </w:r>
      <w:r w:rsidRPr="00576248" w:rsidR="00E03C27">
        <w:rPr>
          <w:spacing w:val="-1"/>
          <w:sz w:val="21"/>
          <w:szCs w:val="21"/>
        </w:rPr>
        <w:t xml:space="preserve"> </w:t>
      </w:r>
      <w:r w:rsidRPr="00576248" w:rsidR="00612891">
        <w:rPr>
          <w:spacing w:val="-1"/>
          <w:sz w:val="21"/>
          <w:szCs w:val="21"/>
        </w:rPr>
        <w:t>(Confined) Dog Assistance</w:t>
      </w:r>
    </w:p>
    <w:p w:rsidR="21F230DF" w:rsidP="2C4A2A29" w:rsidRDefault="21F230DF" w14:paraId="78F82D88" w14:textId="46D524EC">
      <w:pPr>
        <w:pStyle w:val="BodyText"/>
        <w:numPr>
          <w:ilvl w:val="0"/>
          <w:numId w:val="1"/>
        </w:numPr>
        <w:tabs>
          <w:tab w:val="left" w:leader="none" w:pos="841"/>
        </w:tabs>
        <w:spacing w:line="279" w:lineRule="exact"/>
        <w:rPr>
          <w:rFonts w:ascii="Garamond" w:hAnsi="Garamond" w:eastAsia="Garamond" w:cs="Garamond"/>
          <w:sz w:val="21"/>
          <w:szCs w:val="21"/>
        </w:rPr>
      </w:pPr>
      <w:r w:rsidRPr="2C4A2A29" w:rsidR="21F230DF">
        <w:rPr>
          <w:sz w:val="21"/>
          <w:szCs w:val="21"/>
        </w:rPr>
        <w:t>Found Pet Report</w:t>
      </w:r>
    </w:p>
    <w:p w:rsidRPr="00ED322D" w:rsidR="00ED322D" w:rsidP="2C4A2A29" w:rsidRDefault="00E03C27" w14:paraId="6866B6FA" w14:textId="131F1DFD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rFonts w:ascii="Garamond" w:hAnsi="Garamond" w:eastAsia="Garamond" w:cs="Garamond"/>
          <w:spacing w:val="-1"/>
          <w:sz w:val="22"/>
          <w:szCs w:val="22"/>
        </w:rPr>
      </w:pPr>
      <w:r w:rsidRPr="00ED322D" w:rsidR="00E03C27">
        <w:rPr>
          <w:spacing w:val="-1"/>
          <w:sz w:val="21"/>
          <w:szCs w:val="21"/>
        </w:rPr>
        <w:t>Graffiti</w:t>
      </w:r>
      <w:r w:rsidRPr="00576248" w:rsidR="00E03C27">
        <w:rPr>
          <w:spacing w:val="-1"/>
          <w:sz w:val="21"/>
          <w:szCs w:val="21"/>
        </w:rPr>
        <w:t xml:space="preserve"> Removal</w:t>
      </w:r>
      <w:r w:rsidRPr="00576248" w:rsidR="78361090">
        <w:rPr>
          <w:spacing w:val="-1"/>
          <w:sz w:val="21"/>
          <w:szCs w:val="21"/>
        </w:rPr>
        <w:t xml:space="preserve"> </w:t>
      </w:r>
      <w:r w:rsidRPr="2C4A2A29" w:rsidR="78361090">
        <w:rPr>
          <w:sz w:val="21"/>
          <w:szCs w:val="21"/>
        </w:rPr>
        <w:t>– Public Property</w:t>
      </w:r>
    </w:p>
    <w:p w:rsidR="00401EFA" w:rsidP="00576248" w:rsidRDefault="00E03C27" w14:paraId="6CABB6DD" w14:textId="0EA53A85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ED322D" w:rsidR="00E03C27">
        <w:rPr>
          <w:spacing w:val="-1"/>
          <w:sz w:val="21"/>
          <w:szCs w:val="21"/>
        </w:rPr>
        <w:t>Grass/Weeds</w:t>
      </w:r>
      <w:r w:rsidRPr="00576248" w:rsidR="00E03C27">
        <w:rPr>
          <w:spacing w:val="-1"/>
          <w:sz w:val="21"/>
          <w:szCs w:val="21"/>
        </w:rPr>
        <w:t xml:space="preserve"> </w:t>
      </w:r>
      <w:r w:rsidRPr="00ED322D" w:rsidR="00E03C27">
        <w:rPr>
          <w:spacing w:val="-1"/>
          <w:sz w:val="21"/>
          <w:szCs w:val="21"/>
        </w:rPr>
        <w:t xml:space="preserve">Over </w:t>
      </w:r>
      <w:r w:rsidRPr="00576248" w:rsidR="00E03C27">
        <w:rPr>
          <w:spacing w:val="-1"/>
          <w:sz w:val="21"/>
          <w:szCs w:val="21"/>
        </w:rPr>
        <w:t xml:space="preserve">12" </w:t>
      </w:r>
      <w:r w:rsidRPr="00ED322D" w:rsidR="00E03C27">
        <w:rPr>
          <w:spacing w:val="-1"/>
          <w:sz w:val="21"/>
          <w:szCs w:val="21"/>
        </w:rPr>
        <w:t>Tall</w:t>
      </w:r>
    </w:p>
    <w:p w:rsidRPr="00ED322D" w:rsidR="00E329F6" w:rsidP="00576248" w:rsidRDefault="00E329F6" w14:paraId="73C2C852" w14:textId="76552BEE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="00E329F6">
        <w:rPr>
          <w:spacing w:val="-1"/>
          <w:sz w:val="21"/>
          <w:szCs w:val="21"/>
        </w:rPr>
        <w:t>Harmful Algae</w:t>
      </w:r>
    </w:p>
    <w:p w:rsidR="00FF04BA" w:rsidP="00576248" w:rsidRDefault="003F50A9" w14:paraId="2FD0C747" w14:textId="0EC45AD1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FF04BA" w:rsidR="003F50A9">
        <w:rPr>
          <w:spacing w:val="-1"/>
          <w:sz w:val="21"/>
          <w:szCs w:val="21"/>
        </w:rPr>
        <w:t>Homeless</w:t>
      </w:r>
      <w:r w:rsidRPr="00FF04BA" w:rsidR="7B414D31">
        <w:rPr>
          <w:spacing w:val="-1"/>
          <w:sz w:val="21"/>
          <w:szCs w:val="21"/>
        </w:rPr>
        <w:t xml:space="preserve"> - </w:t>
      </w:r>
      <w:r w:rsidR="00512F48">
        <w:rPr>
          <w:spacing w:val="-1"/>
          <w:sz w:val="21"/>
          <w:szCs w:val="21"/>
        </w:rPr>
        <w:t xml:space="preserve">Violet Kiosk and Storage Carts</w:t>
      </w:r>
    </w:p>
    <w:p w:rsidRPr="00E329F6" w:rsidR="00166C40" w:rsidP="00576248" w:rsidRDefault="00166C40" w14:paraId="01C31F25" w14:textId="2EAE169C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="00166C40">
        <w:rPr>
          <w:spacing w:val="-1"/>
          <w:sz w:val="21"/>
          <w:szCs w:val="21"/>
        </w:rPr>
        <w:t>Homelessness in City Parks</w:t>
      </w:r>
    </w:p>
    <w:p w:rsidR="00401EFA" w:rsidP="00576248" w:rsidRDefault="00401EFA" w14:paraId="7779B333" w14:textId="2AAE7D39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 w:rsidR="00401EFA">
        <w:rPr>
          <w:spacing w:val="-1"/>
          <w:sz w:val="21"/>
          <w:szCs w:val="21"/>
        </w:rPr>
        <w:t>Junked/Abandoned Vehicle</w:t>
      </w:r>
    </w:p>
    <w:p w:rsidRPr="00303C3E" w:rsidR="00555691" w:rsidP="00576248" w:rsidRDefault="00555691" w14:paraId="0306AF21" w14:textId="3E88DF5B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555691">
        <w:rPr>
          <w:spacing w:val="-1"/>
          <w:sz w:val="21"/>
          <w:szCs w:val="21"/>
        </w:rPr>
        <w:t>Lady Bird Lake Debris Issues</w:t>
      </w:r>
    </w:p>
    <w:p w:rsidR="6036BCD4" w:rsidP="2C4A2A29" w:rsidRDefault="6036BCD4" w14:paraId="2039B6D2" w14:textId="59885FCE">
      <w:pPr>
        <w:pStyle w:val="BodyText"/>
        <w:numPr>
          <w:ilvl w:val="0"/>
          <w:numId w:val="1"/>
        </w:numPr>
        <w:tabs>
          <w:tab w:val="left" w:leader="none" w:pos="840"/>
        </w:tabs>
        <w:spacing w:line="279" w:lineRule="exact"/>
        <w:rPr>
          <w:sz w:val="21"/>
          <w:szCs w:val="21"/>
        </w:rPr>
      </w:pPr>
      <w:r w:rsidRPr="2C4A2A29" w:rsidR="6036BCD4">
        <w:rPr>
          <w:rFonts w:ascii="Garamond" w:hAnsi="Garamond" w:eastAsia="Times New Roman" w:cs="Garamond"/>
          <w:sz w:val="21"/>
          <w:szCs w:val="21"/>
        </w:rPr>
        <w:t>Lane/Road Closure Notification</w:t>
      </w:r>
    </w:p>
    <w:p w:rsidR="00E03C27" w:rsidP="00576248" w:rsidRDefault="00E03C27" w14:paraId="12DCA584" w14:textId="7601C45E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 w:rsidR="00E03C27">
        <w:rPr>
          <w:spacing w:val="-1"/>
          <w:sz w:val="21"/>
          <w:szCs w:val="21"/>
        </w:rPr>
        <w:t xml:space="preserve">Loose </w:t>
      </w:r>
      <w:r w:rsidRPr="00576248" w:rsidR="00E03C27">
        <w:rPr>
          <w:spacing w:val="-1"/>
          <w:sz w:val="21"/>
          <w:szCs w:val="21"/>
        </w:rPr>
        <w:t>Dog</w:t>
      </w:r>
    </w:p>
    <w:p w:rsidRPr="00576248" w:rsidR="006739B3" w:rsidP="00576248" w:rsidRDefault="006739B3" w14:paraId="4B06526D" w14:textId="566A21EE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="006739B3">
        <w:rPr>
          <w:spacing w:val="-1"/>
          <w:sz w:val="21"/>
          <w:szCs w:val="21"/>
        </w:rPr>
        <w:t xml:space="preserve">Lost </w:t>
      </w:r>
      <w:r w:rsidR="004F1C77">
        <w:rPr>
          <w:spacing w:val="-1"/>
          <w:sz w:val="21"/>
          <w:szCs w:val="21"/>
        </w:rPr>
        <w:t>Item in Storm Drainage System</w:t>
      </w:r>
    </w:p>
    <w:p w:rsidR="00166C40" w:rsidP="00576248" w:rsidRDefault="00166C40" w14:paraId="3CD75391" w14:textId="4C6D961F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166C40">
        <w:rPr>
          <w:spacing w:val="-1"/>
          <w:sz w:val="21"/>
          <w:szCs w:val="21"/>
        </w:rPr>
        <w:t>Manhole Issues</w:t>
      </w:r>
    </w:p>
    <w:p w:rsidR="00B83FDD" w:rsidP="00576248" w:rsidRDefault="00B83FDD" w14:paraId="34F2CBBF" w14:textId="1517697E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="00B83FDD">
        <w:rPr>
          <w:spacing w:val="-1"/>
          <w:sz w:val="21"/>
          <w:szCs w:val="21"/>
        </w:rPr>
        <w:t>Markings</w:t>
      </w:r>
      <w:r w:rsidR="003819A3">
        <w:rPr>
          <w:spacing w:val="-1"/>
          <w:sz w:val="21"/>
          <w:szCs w:val="21"/>
        </w:rPr>
        <w:t xml:space="preserve"> – Crosswalk Maintenance</w:t>
      </w:r>
    </w:p>
    <w:p w:rsidR="5D461E1F" w:rsidP="54F690F9" w:rsidRDefault="5D461E1F" w14:paraId="13109A08" w14:textId="7014E641">
      <w:pPr>
        <w:pStyle w:val="BodyText"/>
        <w:numPr>
          <w:ilvl w:val="0"/>
          <w:numId w:val="1"/>
        </w:numPr>
        <w:tabs>
          <w:tab w:val="left" w:leader="none" w:pos="840"/>
        </w:tabs>
        <w:spacing w:line="279" w:lineRule="exact"/>
        <w:rPr>
          <w:rFonts w:ascii="Garamond" w:hAnsi="Garamond" w:eastAsia="Garamond" w:cs="Garamond"/>
          <w:sz w:val="21"/>
          <w:szCs w:val="21"/>
        </w:rPr>
      </w:pPr>
      <w:r w:rsidRPr="2C4A2A29" w:rsidR="5D461E1F">
        <w:rPr>
          <w:sz w:val="21"/>
          <w:szCs w:val="21"/>
        </w:rPr>
        <w:t>Neighborhood Home Programs</w:t>
      </w:r>
    </w:p>
    <w:p w:rsidRPr="00576248" w:rsidR="00AD6E6D" w:rsidP="00576248" w:rsidRDefault="006739B3" w14:paraId="111A3913" w14:textId="01CC9BEF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="006739B3">
        <w:rPr>
          <w:spacing w:val="-1"/>
          <w:sz w:val="21"/>
          <w:szCs w:val="21"/>
        </w:rPr>
        <w:t>New Sidewalk/Curb Ramp/Route</w:t>
      </w:r>
    </w:p>
    <w:p w:rsidRPr="00576248" w:rsidR="00512F48" w:rsidP="00576248" w:rsidRDefault="00512F48" w14:paraId="7C10D3F3" w14:textId="676C1D0F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512F48">
        <w:rPr>
          <w:spacing w:val="-1"/>
          <w:sz w:val="21"/>
          <w:szCs w:val="21"/>
        </w:rPr>
        <w:t xml:space="preserve">Non Emergency </w:t>
      </w:r>
      <w:r w:rsidRPr="00576248" w:rsidR="00A520DB">
        <w:rPr>
          <w:spacing w:val="-1"/>
          <w:sz w:val="21"/>
          <w:szCs w:val="21"/>
        </w:rPr>
        <w:t>Collision</w:t>
      </w:r>
    </w:p>
    <w:p w:rsidRPr="00576248" w:rsidR="00512F48" w:rsidP="00576248" w:rsidRDefault="00A520DB" w14:paraId="421694F7" w14:textId="4662A2EF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A520DB">
        <w:rPr>
          <w:spacing w:val="-1"/>
          <w:sz w:val="21"/>
          <w:szCs w:val="21"/>
        </w:rPr>
        <w:t>Non Emergency Evidence/Property</w:t>
      </w:r>
    </w:p>
    <w:p w:rsidRPr="00576248" w:rsidR="00A520DB" w:rsidP="00576248" w:rsidRDefault="00A520DB" w14:paraId="51118B42" w14:textId="73D31839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A520DB">
        <w:rPr>
          <w:spacing w:val="-1"/>
          <w:sz w:val="21"/>
          <w:szCs w:val="21"/>
        </w:rPr>
        <w:t>Non Emergency Existing Police Report</w:t>
      </w:r>
    </w:p>
    <w:p w:rsidRPr="00576248" w:rsidR="00A520DB" w:rsidP="00576248" w:rsidRDefault="00A520DB" w14:paraId="04552910" w14:textId="4435DFF4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A520DB">
        <w:rPr>
          <w:spacing w:val="-1"/>
          <w:sz w:val="21"/>
          <w:szCs w:val="21"/>
        </w:rPr>
        <w:t>Non Emergency Family Protection/Child Custody</w:t>
      </w:r>
    </w:p>
    <w:p w:rsidRPr="00576248" w:rsidR="00A520DB" w:rsidP="00576248" w:rsidRDefault="00A520DB" w14:paraId="61DD6B61" w14:textId="79DD6BDF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A520DB">
        <w:rPr>
          <w:spacing w:val="-1"/>
          <w:sz w:val="21"/>
          <w:szCs w:val="21"/>
        </w:rPr>
        <w:t>Non Emergency Hands Free Violation</w:t>
      </w:r>
    </w:p>
    <w:p w:rsidRPr="00576248" w:rsidR="00A520DB" w:rsidP="00576248" w:rsidRDefault="00A520DB" w14:paraId="3E80305D" w14:textId="4F5774A2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A520DB">
        <w:rPr>
          <w:spacing w:val="-1"/>
          <w:sz w:val="21"/>
          <w:szCs w:val="21"/>
        </w:rPr>
        <w:t>Non Emergency Noise Complaint</w:t>
      </w:r>
    </w:p>
    <w:p w:rsidRPr="00576248" w:rsidR="00A520DB" w:rsidP="00576248" w:rsidRDefault="00A520DB" w14:paraId="4CEE28E3" w14:textId="6FB87D22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A520DB">
        <w:rPr>
          <w:spacing w:val="-1"/>
          <w:sz w:val="21"/>
          <w:szCs w:val="21"/>
        </w:rPr>
        <w:t>Non Emergency Officer Contact Request</w:t>
      </w:r>
    </w:p>
    <w:p w:rsidRPr="00576248" w:rsidR="00A520DB" w:rsidP="00576248" w:rsidRDefault="00A520DB" w14:paraId="13A56D40" w14:textId="6C00B182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A520DB">
        <w:rPr>
          <w:spacing w:val="-1"/>
          <w:sz w:val="21"/>
          <w:szCs w:val="21"/>
        </w:rPr>
        <w:t>Non Emergency</w:t>
      </w:r>
      <w:r w:rsidRPr="00576248" w:rsidR="00A520DB">
        <w:rPr>
          <w:spacing w:val="-1"/>
          <w:sz w:val="21"/>
          <w:szCs w:val="21"/>
        </w:rPr>
        <w:t xml:space="preserve"> Vehicle Issues</w:t>
      </w:r>
    </w:p>
    <w:p w:rsidR="6F717D07" w:rsidP="54F690F9" w:rsidRDefault="6F717D07" w14:paraId="3282DEE4" w14:textId="6C747F79">
      <w:pPr>
        <w:pStyle w:val="BodyText"/>
        <w:numPr>
          <w:ilvl w:val="0"/>
          <w:numId w:val="1"/>
        </w:numPr>
        <w:tabs>
          <w:tab w:val="left" w:leader="none" w:pos="840"/>
        </w:tabs>
        <w:spacing w:line="279" w:lineRule="exact"/>
        <w:rPr>
          <w:rFonts w:ascii="Garamond" w:hAnsi="Garamond" w:eastAsia="Garamond" w:cs="Garamond"/>
          <w:sz w:val="21"/>
          <w:szCs w:val="21"/>
        </w:rPr>
      </w:pPr>
      <w:r w:rsidRPr="2C4A2A29" w:rsidR="6F717D07">
        <w:rPr>
          <w:sz w:val="21"/>
          <w:szCs w:val="21"/>
        </w:rPr>
        <w:t>Other</w:t>
      </w:r>
    </w:p>
    <w:p w:rsidRPr="00576248" w:rsidR="00E03C27" w:rsidP="00576248" w:rsidRDefault="00612891" w14:paraId="35C66157" w14:textId="759C16AE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="00612891">
        <w:rPr>
          <w:spacing w:val="-1"/>
          <w:sz w:val="21"/>
          <w:szCs w:val="21"/>
        </w:rPr>
        <w:t>Outdoor Commercial Venue Music Complaint</w:t>
      </w:r>
    </w:p>
    <w:p w:rsidR="6649501C" w:rsidP="54F690F9" w:rsidRDefault="6649501C" w14:paraId="51D97979" w14:textId="62757841">
      <w:pPr>
        <w:pStyle w:val="BodyText"/>
        <w:numPr>
          <w:ilvl w:val="0"/>
          <w:numId w:val="1"/>
        </w:numPr>
        <w:tabs>
          <w:tab w:val="left" w:leader="none" w:pos="840"/>
        </w:tabs>
        <w:spacing w:line="279" w:lineRule="exact"/>
        <w:rPr>
          <w:rFonts w:ascii="Garamond" w:hAnsi="Garamond" w:eastAsia="Garamond" w:cs="Garamond"/>
          <w:sz w:val="21"/>
          <w:szCs w:val="21"/>
        </w:rPr>
      </w:pPr>
      <w:r w:rsidRPr="2C4A2A29" w:rsidR="6649501C">
        <w:rPr>
          <w:sz w:val="21"/>
          <w:szCs w:val="21"/>
        </w:rPr>
        <w:t>Park Graffiti Removal</w:t>
      </w:r>
    </w:p>
    <w:p w:rsidR="3FBD8EFF" w:rsidP="54F690F9" w:rsidRDefault="3FBD8EFF" w14:paraId="31310F96" w14:textId="2F13DF70">
      <w:pPr>
        <w:pStyle w:val="BodyText"/>
        <w:numPr>
          <w:ilvl w:val="0"/>
          <w:numId w:val="1"/>
        </w:numPr>
        <w:tabs>
          <w:tab w:val="left" w:leader="none" w:pos="840"/>
        </w:tabs>
        <w:spacing w:line="279" w:lineRule="exact"/>
        <w:rPr>
          <w:rFonts w:ascii="Garamond" w:hAnsi="Garamond" w:eastAsia="Garamond" w:cs="Garamond"/>
          <w:sz w:val="21"/>
          <w:szCs w:val="21"/>
        </w:rPr>
      </w:pPr>
      <w:r w:rsidRPr="2C4A2A29" w:rsidR="3FBD8EFF">
        <w:rPr>
          <w:sz w:val="21"/>
          <w:szCs w:val="21"/>
        </w:rPr>
        <w:t>Parking Violation</w:t>
      </w:r>
    </w:p>
    <w:p w:rsidRPr="00576248" w:rsidR="00161236" w:rsidP="00576248" w:rsidRDefault="00161236" w14:paraId="2495EC57" w14:textId="071866D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161236">
        <w:rPr>
          <w:spacing w:val="-1"/>
          <w:sz w:val="21"/>
          <w:szCs w:val="21"/>
        </w:rPr>
        <w:t xml:space="preserve">Parks Building A/C &amp; Heating </w:t>
      </w:r>
      <w:r w:rsidRPr="00576248" w:rsidR="00161236">
        <w:rPr>
          <w:spacing w:val="-1"/>
          <w:sz w:val="21"/>
          <w:szCs w:val="21"/>
        </w:rPr>
        <w:t>Issues</w:t>
      </w:r>
    </w:p>
    <w:p w:rsidRPr="00576248" w:rsidR="00161236" w:rsidP="00576248" w:rsidRDefault="00161236" w14:paraId="4E2DEC52" w14:textId="4F0E65E5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161236">
        <w:rPr>
          <w:spacing w:val="-1"/>
          <w:sz w:val="21"/>
          <w:szCs w:val="21"/>
        </w:rPr>
        <w:t>Parks Building Electric Issues</w:t>
      </w:r>
    </w:p>
    <w:p w:rsidRPr="00576248" w:rsidR="00161236" w:rsidP="00576248" w:rsidRDefault="00161236" w14:paraId="7667EEE9" w14:textId="2B1A4DC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161236">
        <w:rPr>
          <w:spacing w:val="-1"/>
          <w:sz w:val="21"/>
          <w:szCs w:val="21"/>
        </w:rPr>
        <w:t>Parks Building Issues</w:t>
      </w:r>
    </w:p>
    <w:p w:rsidRPr="00576248" w:rsidR="00161236" w:rsidP="00576248" w:rsidRDefault="00161236" w14:paraId="2B2689C9" w14:textId="67A62181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161236">
        <w:rPr>
          <w:spacing w:val="-1"/>
          <w:sz w:val="21"/>
          <w:szCs w:val="21"/>
        </w:rPr>
        <w:t>Parks Building Plumbing Issues</w:t>
      </w:r>
    </w:p>
    <w:p w:rsidRPr="00576248" w:rsidR="00166C40" w:rsidP="00576248" w:rsidRDefault="00166C40" w14:paraId="6B6052F6" w14:textId="16D60F03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166C40">
        <w:rPr>
          <w:spacing w:val="-1"/>
          <w:sz w:val="21"/>
          <w:szCs w:val="21"/>
        </w:rPr>
        <w:t xml:space="preserve">Parks </w:t>
      </w:r>
      <w:r w:rsidRPr="00576248" w:rsidR="00576248">
        <w:rPr>
          <w:spacing w:val="-1"/>
          <w:sz w:val="21"/>
          <w:szCs w:val="21"/>
        </w:rPr>
        <w:t>Cemeteries</w:t>
      </w:r>
    </w:p>
    <w:p w:rsidR="75BE7967" w:rsidP="54F690F9" w:rsidRDefault="75BE7967" w14:paraId="666A4100" w14:textId="70056693">
      <w:pPr>
        <w:pStyle w:val="BodyText"/>
        <w:numPr>
          <w:ilvl w:val="0"/>
          <w:numId w:val="1"/>
        </w:numPr>
        <w:tabs>
          <w:tab w:val="left" w:leader="none" w:pos="840"/>
        </w:tabs>
        <w:spacing w:line="279" w:lineRule="exact"/>
        <w:rPr>
          <w:rFonts w:ascii="Garamond" w:hAnsi="Garamond" w:eastAsia="Garamond" w:cs="Garamond"/>
          <w:sz w:val="21"/>
          <w:szCs w:val="21"/>
        </w:rPr>
      </w:pPr>
      <w:r w:rsidRPr="2C4A2A29" w:rsidR="75BE7967">
        <w:rPr>
          <w:sz w:val="21"/>
          <w:szCs w:val="21"/>
        </w:rPr>
        <w:t>Parks Grounds Electrical</w:t>
      </w:r>
    </w:p>
    <w:p w:rsidR="75BE7967" w:rsidP="54F690F9" w:rsidRDefault="75BE7967" w14:paraId="18331F35" w14:textId="5256CCB9">
      <w:pPr>
        <w:pStyle w:val="BodyText"/>
        <w:numPr>
          <w:ilvl w:val="0"/>
          <w:numId w:val="1"/>
        </w:numPr>
        <w:tabs>
          <w:tab w:val="left" w:leader="none" w:pos="840"/>
        </w:tabs>
        <w:bidi w:val="0"/>
        <w:spacing w:before="0" w:beforeAutospacing="off" w:after="0" w:afterAutospacing="off" w:line="279" w:lineRule="exact"/>
        <w:ind w:left="840" w:right="0" w:hanging="360"/>
        <w:jc w:val="left"/>
        <w:rPr>
          <w:rFonts w:ascii="Garamond" w:hAnsi="Garamond" w:eastAsia="Garamond" w:cs="Garamond"/>
          <w:sz w:val="22"/>
          <w:szCs w:val="22"/>
        </w:rPr>
      </w:pPr>
      <w:r w:rsidRPr="2C4A2A29" w:rsidR="75BE7967">
        <w:rPr>
          <w:sz w:val="21"/>
          <w:szCs w:val="21"/>
        </w:rPr>
        <w:t xml:space="preserve">Parks Grounds </w:t>
      </w:r>
      <w:r w:rsidRPr="2C4A2A29" w:rsidR="46E41A9C">
        <w:rPr>
          <w:sz w:val="21"/>
          <w:szCs w:val="21"/>
        </w:rPr>
        <w:t>Maintenance</w:t>
      </w:r>
    </w:p>
    <w:p w:rsidR="75BE7967" w:rsidP="54F690F9" w:rsidRDefault="75BE7967" w14:paraId="317D5D5D" w14:textId="2F5D07B0">
      <w:pPr>
        <w:pStyle w:val="BodyText"/>
        <w:numPr>
          <w:ilvl w:val="0"/>
          <w:numId w:val="1"/>
        </w:numPr>
        <w:tabs>
          <w:tab w:val="left" w:leader="none" w:pos="840"/>
        </w:tabs>
        <w:spacing w:line="279" w:lineRule="exact"/>
        <w:rPr>
          <w:rFonts w:ascii="Garamond" w:hAnsi="Garamond" w:eastAsia="Garamond" w:cs="Garamond"/>
          <w:sz w:val="21"/>
          <w:szCs w:val="21"/>
        </w:rPr>
      </w:pPr>
      <w:r w:rsidRPr="2C4A2A29" w:rsidR="75BE7967">
        <w:rPr>
          <w:sz w:val="21"/>
          <w:szCs w:val="21"/>
        </w:rPr>
        <w:t xml:space="preserve">Parks Grounds </w:t>
      </w:r>
      <w:r w:rsidRPr="2C4A2A29" w:rsidR="443DCA9D">
        <w:rPr>
          <w:sz w:val="21"/>
          <w:szCs w:val="21"/>
        </w:rPr>
        <w:t>Plumbing</w:t>
      </w:r>
    </w:p>
    <w:p w:rsidRPr="00576248" w:rsidR="00FF04BA" w:rsidP="00576248" w:rsidRDefault="00FF04BA" w14:paraId="235470B0" w14:textId="7777777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FF04BA">
        <w:rPr>
          <w:spacing w:val="-1"/>
          <w:sz w:val="21"/>
          <w:szCs w:val="21"/>
        </w:rPr>
        <w:t>Pay-by-Phone App</w:t>
      </w:r>
    </w:p>
    <w:p w:rsidRPr="00161236" w:rsidR="00161236" w:rsidP="00576248" w:rsidRDefault="00161236" w14:paraId="5BBEF8AB" w14:textId="6915F9CF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="00161236">
        <w:rPr>
          <w:spacing w:val="-1"/>
          <w:sz w:val="21"/>
          <w:szCs w:val="21"/>
        </w:rPr>
        <w:t>Pet Resource Assistance</w:t>
      </w:r>
    </w:p>
    <w:p w:rsidRPr="00303C3E" w:rsidR="00E03C27" w:rsidP="00576248" w:rsidRDefault="00E03C27" w14:paraId="7973E820" w14:textId="4C14F9C6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E03C27">
        <w:rPr>
          <w:spacing w:val="-1"/>
          <w:sz w:val="21"/>
          <w:szCs w:val="21"/>
        </w:rPr>
        <w:t xml:space="preserve">Pothole </w:t>
      </w:r>
      <w:r w:rsidRPr="00303C3E" w:rsidR="00E03C27">
        <w:rPr>
          <w:spacing w:val="-1"/>
          <w:sz w:val="21"/>
          <w:szCs w:val="21"/>
        </w:rPr>
        <w:t>Repair</w:t>
      </w:r>
    </w:p>
    <w:p w:rsidR="00160780" w:rsidP="00576248" w:rsidRDefault="00160780" w14:paraId="6E9D0BCF" w14:textId="03F4A731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 w:rsidR="00160780">
        <w:rPr>
          <w:spacing w:val="-1"/>
          <w:sz w:val="21"/>
          <w:szCs w:val="21"/>
        </w:rPr>
        <w:t>Rest</w:t>
      </w:r>
      <w:r w:rsidRPr="00576248" w:rsidR="00160780">
        <w:rPr>
          <w:spacing w:val="-1"/>
          <w:sz w:val="21"/>
          <w:szCs w:val="21"/>
        </w:rPr>
        <w:t xml:space="preserve"> </w:t>
      </w:r>
      <w:r w:rsidRPr="00303C3E" w:rsidR="00160780">
        <w:rPr>
          <w:spacing w:val="-1"/>
          <w:sz w:val="21"/>
          <w:szCs w:val="21"/>
        </w:rPr>
        <w:t>Break</w:t>
      </w:r>
      <w:r w:rsidRPr="00576248" w:rsidR="00160780">
        <w:rPr>
          <w:spacing w:val="-1"/>
          <w:sz w:val="21"/>
          <w:szCs w:val="21"/>
        </w:rPr>
        <w:t xml:space="preserve"> </w:t>
      </w:r>
      <w:r w:rsidRPr="00303C3E" w:rsidR="00160780">
        <w:rPr>
          <w:spacing w:val="-1"/>
          <w:sz w:val="21"/>
          <w:szCs w:val="21"/>
        </w:rPr>
        <w:t>Complaint</w:t>
      </w:r>
    </w:p>
    <w:p w:rsidRPr="00576248" w:rsidR="003819A3" w:rsidP="00576248" w:rsidRDefault="00417265" w14:paraId="58375105" w14:textId="01275119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="00417265">
        <w:rPr>
          <w:spacing w:val="-1"/>
          <w:sz w:val="21"/>
          <w:szCs w:val="21"/>
        </w:rPr>
        <w:t>Road Markings/Striping - New</w:t>
      </w:r>
    </w:p>
    <w:p w:rsidRPr="00576248" w:rsidR="00555691" w:rsidP="00576248" w:rsidRDefault="00555691" w14:paraId="5BBEAD22" w14:textId="7E754203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555691">
        <w:rPr>
          <w:spacing w:val="-1"/>
          <w:sz w:val="21"/>
          <w:szCs w:val="21"/>
        </w:rPr>
        <w:t>School Issues – Crossing Guard</w:t>
      </w:r>
    </w:p>
    <w:p w:rsidR="7C6CB52B" w:rsidP="2C4A2A29" w:rsidRDefault="7C6CB52B" w14:paraId="5B326A47" w14:textId="003328FE">
      <w:pPr>
        <w:pStyle w:val="BodyText"/>
        <w:numPr>
          <w:ilvl w:val="0"/>
          <w:numId w:val="1"/>
        </w:numPr>
        <w:tabs>
          <w:tab w:val="left" w:leader="none" w:pos="840"/>
        </w:tabs>
        <w:spacing w:line="279" w:lineRule="exact"/>
        <w:rPr>
          <w:rFonts w:ascii="Garamond" w:hAnsi="Garamond" w:eastAsia="Garamond" w:cs="Garamond"/>
          <w:sz w:val="21"/>
          <w:szCs w:val="21"/>
        </w:rPr>
      </w:pPr>
      <w:r w:rsidRPr="2C4A2A29" w:rsidR="7C6CB52B">
        <w:rPr>
          <w:sz w:val="21"/>
          <w:szCs w:val="21"/>
        </w:rPr>
        <w:t>School Zone – New/Review/Changes</w:t>
      </w:r>
    </w:p>
    <w:p w:rsidR="00E03C27" w:rsidP="00576248" w:rsidRDefault="00E03C27" w14:paraId="19DAEB87" w14:textId="0559F60E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 w:rsidR="00E03C27">
        <w:rPr>
          <w:spacing w:val="-1"/>
          <w:sz w:val="21"/>
          <w:szCs w:val="21"/>
        </w:rPr>
        <w:t>School</w:t>
      </w:r>
      <w:r w:rsidRPr="00576248" w:rsidR="00E03C27">
        <w:rPr>
          <w:spacing w:val="-1"/>
          <w:sz w:val="21"/>
          <w:szCs w:val="21"/>
        </w:rPr>
        <w:t xml:space="preserve"> Zone </w:t>
      </w:r>
      <w:r w:rsidRPr="00303C3E" w:rsidR="00E03C27">
        <w:rPr>
          <w:spacing w:val="-1"/>
          <w:sz w:val="21"/>
          <w:szCs w:val="21"/>
        </w:rPr>
        <w:t>Flasher</w:t>
      </w:r>
      <w:r w:rsidRPr="00576248" w:rsidR="00E03C27">
        <w:rPr>
          <w:spacing w:val="-1"/>
          <w:sz w:val="21"/>
          <w:szCs w:val="21"/>
        </w:rPr>
        <w:t xml:space="preserve"> – </w:t>
      </w:r>
      <w:r w:rsidRPr="00303C3E" w:rsidR="00E03C27">
        <w:rPr>
          <w:spacing w:val="-1"/>
          <w:sz w:val="21"/>
          <w:szCs w:val="21"/>
        </w:rPr>
        <w:t>Maintenance</w:t>
      </w:r>
    </w:p>
    <w:p w:rsidRPr="00303C3E" w:rsidR="00160780" w:rsidP="00576248" w:rsidRDefault="00401EFA" w14:paraId="7E8A6019" w14:textId="7777777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 w:rsidR="00401EFA">
        <w:rPr>
          <w:spacing w:val="-1"/>
          <w:sz w:val="21"/>
          <w:szCs w:val="21"/>
        </w:rPr>
        <w:t>Shared Micromobility</w:t>
      </w:r>
    </w:p>
    <w:p w:rsidR="00401EFA" w:rsidP="00576248" w:rsidRDefault="00401EFA" w14:paraId="1D9598EB" w14:textId="76D21D30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 w:rsidR="00401EFA">
        <w:rPr>
          <w:spacing w:val="-1"/>
          <w:sz w:val="21"/>
          <w:szCs w:val="21"/>
        </w:rPr>
        <w:t>Short-Term/Vacation</w:t>
      </w:r>
      <w:r w:rsidRPr="00576248" w:rsidR="00401EFA">
        <w:rPr>
          <w:spacing w:val="-1"/>
          <w:sz w:val="21"/>
          <w:szCs w:val="21"/>
        </w:rPr>
        <w:t xml:space="preserve"> </w:t>
      </w:r>
      <w:r w:rsidRPr="00303C3E" w:rsidR="00401EFA">
        <w:rPr>
          <w:spacing w:val="-1"/>
          <w:sz w:val="21"/>
          <w:szCs w:val="21"/>
        </w:rPr>
        <w:t>Rentals</w:t>
      </w:r>
    </w:p>
    <w:p w:rsidR="00E03C27" w:rsidP="00576248" w:rsidRDefault="00E03C27" w14:paraId="0F183056" w14:textId="324894B2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 w:rsidR="00E03C27">
        <w:rPr>
          <w:spacing w:val="-1"/>
          <w:sz w:val="21"/>
          <w:szCs w:val="21"/>
        </w:rPr>
        <w:t>Sidewalk Repair</w:t>
      </w:r>
    </w:p>
    <w:p w:rsidRPr="00576248" w:rsidR="00E03C27" w:rsidP="00576248" w:rsidRDefault="00E03C27" w14:paraId="47EB9292" w14:textId="72192D11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 w:rsidR="00E03C27">
        <w:rPr>
          <w:spacing w:val="-1"/>
          <w:sz w:val="21"/>
          <w:szCs w:val="21"/>
        </w:rPr>
        <w:t>Sign</w:t>
      </w:r>
      <w:r w:rsidRPr="00576248" w:rsidR="00E03C27">
        <w:rPr>
          <w:spacing w:val="-1"/>
          <w:sz w:val="21"/>
          <w:szCs w:val="21"/>
        </w:rPr>
        <w:t xml:space="preserve"> – </w:t>
      </w:r>
      <w:r w:rsidRPr="00303C3E" w:rsidR="00E03C27">
        <w:rPr>
          <w:spacing w:val="-1"/>
          <w:sz w:val="21"/>
          <w:szCs w:val="21"/>
        </w:rPr>
        <w:t xml:space="preserve">Parking </w:t>
      </w:r>
      <w:r w:rsidRPr="00576248" w:rsidR="00E03C27">
        <w:rPr>
          <w:spacing w:val="-1"/>
          <w:sz w:val="21"/>
          <w:szCs w:val="21"/>
        </w:rPr>
        <w:t>Maintenance</w:t>
      </w:r>
    </w:p>
    <w:p w:rsidR="00555691" w:rsidP="00576248" w:rsidRDefault="00555691" w14:paraId="4AE2C828" w14:textId="25EC6B4F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555691">
        <w:rPr>
          <w:spacing w:val="-1"/>
          <w:sz w:val="21"/>
          <w:szCs w:val="21"/>
        </w:rPr>
        <w:t xml:space="preserve">Sign - School Zone </w:t>
      </w:r>
      <w:r w:rsidRPr="00576248" w:rsidR="00A520DB">
        <w:rPr>
          <w:spacing w:val="-1"/>
          <w:sz w:val="21"/>
          <w:szCs w:val="21"/>
        </w:rPr>
        <w:t xml:space="preserve">Sign </w:t>
      </w:r>
      <w:r w:rsidRPr="00576248" w:rsidR="00555691">
        <w:rPr>
          <w:spacing w:val="-1"/>
          <w:sz w:val="21"/>
          <w:szCs w:val="21"/>
        </w:rPr>
        <w:t>Maintenance</w:t>
      </w:r>
    </w:p>
    <w:p w:rsidRPr="00576248" w:rsidR="00417265" w:rsidP="00576248" w:rsidRDefault="00A341D1" w14:paraId="3BE4A2F4" w14:textId="3C1D2CE4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="00A341D1">
        <w:rPr>
          <w:spacing w:val="-1"/>
          <w:sz w:val="21"/>
          <w:szCs w:val="21"/>
        </w:rPr>
        <w:t>Sign – Street Name Maintenance</w:t>
      </w:r>
    </w:p>
    <w:p w:rsidRPr="00576248" w:rsidR="00E03C27" w:rsidP="00576248" w:rsidRDefault="00E03C27" w14:paraId="3362D656" w14:textId="2033EAD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 w:rsidR="00E03C27">
        <w:rPr>
          <w:spacing w:val="-1"/>
          <w:sz w:val="21"/>
          <w:szCs w:val="21"/>
        </w:rPr>
        <w:t>Sign</w:t>
      </w:r>
      <w:r w:rsidRPr="00576248" w:rsidR="00E03C27">
        <w:rPr>
          <w:spacing w:val="-1"/>
          <w:sz w:val="21"/>
          <w:szCs w:val="21"/>
        </w:rPr>
        <w:t xml:space="preserve"> – </w:t>
      </w:r>
      <w:r w:rsidRPr="00303C3E" w:rsidR="00E03C27">
        <w:rPr>
          <w:spacing w:val="-1"/>
          <w:sz w:val="21"/>
          <w:szCs w:val="21"/>
        </w:rPr>
        <w:t>Traffic</w:t>
      </w:r>
      <w:r w:rsidRPr="00576248" w:rsidR="00E03C27">
        <w:rPr>
          <w:spacing w:val="-1"/>
          <w:sz w:val="21"/>
          <w:szCs w:val="21"/>
        </w:rPr>
        <w:t xml:space="preserve"> Maintenance</w:t>
      </w:r>
    </w:p>
    <w:p w:rsidRPr="00576248" w:rsidR="00576248" w:rsidP="00576248" w:rsidRDefault="00576248" w14:paraId="02C505F0" w14:textId="5DC9CA3F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576248">
        <w:rPr>
          <w:spacing w:val="-1"/>
          <w:sz w:val="21"/>
          <w:szCs w:val="21"/>
        </w:rPr>
        <w:t>Special Event</w:t>
      </w:r>
    </w:p>
    <w:p w:rsidR="00555691" w:rsidP="00576248" w:rsidRDefault="00555691" w14:paraId="07D4D86E" w14:textId="5A3F8B28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555691">
        <w:rPr>
          <w:spacing w:val="-1"/>
          <w:sz w:val="21"/>
          <w:szCs w:val="21"/>
        </w:rPr>
        <w:t>Speed Management</w:t>
      </w:r>
    </w:p>
    <w:p w:rsidRPr="00576248" w:rsidR="009E7EBD" w:rsidP="00576248" w:rsidRDefault="009E7EBD" w14:paraId="02B7515D" w14:textId="774023C0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="009E7EBD">
        <w:rPr>
          <w:spacing w:val="-1"/>
          <w:sz w:val="21"/>
          <w:szCs w:val="21"/>
        </w:rPr>
        <w:t>Standing Water</w:t>
      </w:r>
    </w:p>
    <w:p w:rsidRPr="00576248" w:rsidR="00555691" w:rsidP="00576248" w:rsidRDefault="00555691" w14:paraId="52CA5100" w14:textId="0FCE1E9C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555691">
        <w:rPr>
          <w:spacing w:val="-1"/>
          <w:sz w:val="21"/>
          <w:szCs w:val="21"/>
        </w:rPr>
        <w:t>Street Sweeping</w:t>
      </w:r>
    </w:p>
    <w:p w:rsidRPr="00576248" w:rsidR="00E03C27" w:rsidP="00576248" w:rsidRDefault="00E03C27" w14:paraId="40B09F0F" w14:textId="2160C5E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 w:rsidR="00E03C27">
        <w:rPr>
          <w:spacing w:val="-1"/>
          <w:sz w:val="21"/>
          <w:szCs w:val="21"/>
        </w:rPr>
        <w:t>Structural</w:t>
      </w:r>
      <w:r w:rsidRPr="00576248" w:rsidR="00E03C27">
        <w:rPr>
          <w:spacing w:val="-1"/>
          <w:sz w:val="21"/>
          <w:szCs w:val="21"/>
        </w:rPr>
        <w:t xml:space="preserve"> Conditions</w:t>
      </w:r>
    </w:p>
    <w:p w:rsidRPr="00576248" w:rsidR="00576248" w:rsidP="00576248" w:rsidRDefault="00576248" w14:paraId="189501CB" w14:textId="3810FE29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576248">
        <w:rPr>
          <w:spacing w:val="-1"/>
          <w:sz w:val="21"/>
          <w:szCs w:val="21"/>
        </w:rPr>
        <w:t>Telecommunication Complaint</w:t>
      </w:r>
    </w:p>
    <w:p w:rsidR="4E5A9397" w:rsidP="5C0A2C52" w:rsidRDefault="4E5A9397" w14:paraId="5C650AE7" w14:textId="335E8F6B">
      <w:pPr>
        <w:pStyle w:val="BodyText"/>
        <w:numPr>
          <w:ilvl w:val="0"/>
          <w:numId w:val="1"/>
        </w:numPr>
        <w:tabs>
          <w:tab w:val="left" w:leader="none" w:pos="840"/>
        </w:tabs>
        <w:spacing w:line="279" w:lineRule="exact"/>
        <w:rPr>
          <w:rFonts w:ascii="Garamond" w:hAnsi="Garamond" w:eastAsia="Garamond" w:cs="Garamond"/>
          <w:sz w:val="21"/>
          <w:szCs w:val="21"/>
        </w:rPr>
      </w:pPr>
      <w:r w:rsidRPr="2C4A2A29" w:rsidR="4E5A9397">
        <w:rPr>
          <w:sz w:val="21"/>
          <w:szCs w:val="21"/>
        </w:rPr>
        <w:t>Traffic Sign New</w:t>
      </w:r>
    </w:p>
    <w:p w:rsidRPr="00576248" w:rsidR="001738CF" w:rsidP="00576248" w:rsidRDefault="001738CF" w14:paraId="52D2DB63" w14:textId="4F7EC3BB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1738CF">
        <w:rPr>
          <w:spacing w:val="-1"/>
          <w:sz w:val="21"/>
          <w:szCs w:val="21"/>
        </w:rPr>
        <w:t>Trash/Debris on Property</w:t>
      </w:r>
    </w:p>
    <w:p w:rsidRPr="00576248" w:rsidR="00512F48" w:rsidP="00576248" w:rsidRDefault="00512F48" w14:paraId="4D27BF17" w14:textId="1967EF6A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576248" w:rsidR="00512F48">
        <w:rPr>
          <w:spacing w:val="-1"/>
          <w:sz w:val="21"/>
          <w:szCs w:val="21"/>
        </w:rPr>
        <w:t>Vehicle Abatement Callback Request</w:t>
      </w:r>
    </w:p>
    <w:p w:rsidRPr="00576248" w:rsidR="00E03C27" w:rsidP="00576248" w:rsidRDefault="00E03C27" w14:paraId="7E37561A" w14:textId="6AF36452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303C3E" w:rsidR="00E03C27">
        <w:rPr>
          <w:spacing w:val="-1"/>
          <w:sz w:val="21"/>
          <w:szCs w:val="21"/>
        </w:rPr>
        <w:t>Water</w:t>
      </w:r>
      <w:r w:rsidRPr="00576248" w:rsidR="00E03C27">
        <w:rPr>
          <w:spacing w:val="-1"/>
          <w:sz w:val="21"/>
          <w:szCs w:val="21"/>
        </w:rPr>
        <w:t xml:space="preserve"> </w:t>
      </w:r>
      <w:r w:rsidR="00166C40">
        <w:rPr>
          <w:spacing w:val="-1"/>
          <w:sz w:val="21"/>
          <w:szCs w:val="21"/>
        </w:rPr>
        <w:t>Conservation Violation</w:t>
      </w:r>
    </w:p>
    <w:p w:rsidRPr="00576248" w:rsidR="00166C40" w:rsidP="00576248" w:rsidRDefault="00166C40" w14:paraId="165C91EE" w14:textId="2398E5F9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="00166C40">
        <w:rPr>
          <w:spacing w:val="-1"/>
          <w:sz w:val="21"/>
          <w:szCs w:val="21"/>
        </w:rPr>
        <w:t>Water Related Issues</w:t>
      </w:r>
    </w:p>
    <w:p w:rsidR="00166C40" w:rsidP="00576248" w:rsidRDefault="00166C40" w14:paraId="3BBB41D2" w14:textId="560C31AF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="00166C40">
        <w:rPr>
          <w:spacing w:val="-1"/>
          <w:sz w:val="21"/>
          <w:szCs w:val="21"/>
        </w:rPr>
        <w:t>Water Theft Report</w:t>
      </w:r>
    </w:p>
    <w:p w:rsidRPr="00576248" w:rsidR="00AD6E6D" w:rsidP="00576248" w:rsidRDefault="00AD6E6D" w14:paraId="35B38FAC" w14:textId="64952F02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="00AD6E6D">
        <w:rPr>
          <w:spacing w:val="-1"/>
          <w:sz w:val="21"/>
          <w:szCs w:val="21"/>
        </w:rPr>
        <w:t>Watershed Grow Zones</w:t>
      </w:r>
    </w:p>
    <w:p w:rsidR="00F91BCA" w:rsidRDefault="00E03C27" w14:paraId="234C70D2" w14:textId="77777777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279" w:lineRule="exact"/>
        <w:rPr>
          <w:spacing w:val="-1"/>
          <w:sz w:val="21"/>
          <w:szCs w:val="21"/>
        </w:rPr>
      </w:pPr>
      <w:r w:rsidRPr="00D96905" w:rsidR="00E03C27">
        <w:rPr>
          <w:spacing w:val="-1"/>
          <w:sz w:val="21"/>
          <w:szCs w:val="21"/>
        </w:rPr>
        <w:t xml:space="preserve">Wildfire </w:t>
      </w:r>
      <w:r w:rsidR="00A520DB">
        <w:rPr>
          <w:spacing w:val="-1"/>
          <w:sz w:val="21"/>
          <w:szCs w:val="21"/>
        </w:rPr>
        <w:t>Education</w:t>
      </w:r>
    </w:p>
    <w:p w:rsidR="00576248" w:rsidP="54F690F9" w:rsidRDefault="00576248" w14:paraId="2BEF2E4A" w14:textId="5BFB3015">
      <w:pPr>
        <w:pStyle w:val="BodyText"/>
        <w:tabs>
          <w:tab w:val="left" w:pos="840"/>
        </w:tabs>
        <w:kinsoku w:val="0"/>
        <w:overflowPunct w:val="0"/>
        <w:spacing w:line="279" w:lineRule="exact"/>
        <w:ind w:left="120"/>
        <w:rPr>
          <w:spacing w:val="-1"/>
          <w:sz w:val="21"/>
          <w:szCs w:val="21"/>
        </w:rPr>
        <w:sectPr w:rsidR="00576248" w:rsidSect="00F91BCA">
          <w:type w:val="continuous"/>
          <w:pgSz w:w="12240" w:h="15840" w:orient="portrait"/>
          <w:pgMar w:top="640" w:right="760" w:bottom="280" w:left="600" w:header="720" w:footer="720" w:gutter="0"/>
          <w:cols w:space="177" w:num="3"/>
          <w:noEndnote/>
        </w:sectPr>
      </w:pPr>
    </w:p>
    <w:p w:rsidRPr="00D96905" w:rsidR="00E03C27" w:rsidP="00F91BCA" w:rsidRDefault="00E03C27" w14:paraId="11CF96B1" w14:textId="77777777">
      <w:pPr>
        <w:pStyle w:val="BodyText"/>
        <w:tabs>
          <w:tab w:val="left" w:pos="840"/>
        </w:tabs>
        <w:kinsoku w:val="0"/>
        <w:overflowPunct w:val="0"/>
        <w:spacing w:line="279" w:lineRule="exact"/>
        <w:rPr>
          <w:sz w:val="21"/>
          <w:szCs w:val="21"/>
        </w:rPr>
      </w:pPr>
    </w:p>
    <w:sectPr w:rsidRPr="00D96905" w:rsidR="00E03C27" w:rsidSect="00F91BCA">
      <w:type w:val="continuous"/>
      <w:pgSz w:w="12240" w:h="15840" w:orient="portrait"/>
      <w:pgMar w:top="640" w:right="760" w:bottom="280" w:left="600" w:header="720" w:footer="720" w:gutter="0"/>
      <w:cols w:space="177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844" w:hanging="361"/>
      </w:pPr>
    </w:lvl>
    <w:lvl w:ilvl="2">
      <w:numFmt w:val="bullet"/>
      <w:lvlText w:val="•"/>
      <w:lvlJc w:val="left"/>
      <w:pPr>
        <w:ind w:left="2848" w:hanging="361"/>
      </w:pPr>
    </w:lvl>
    <w:lvl w:ilvl="3">
      <w:numFmt w:val="bullet"/>
      <w:lvlText w:val="•"/>
      <w:lvlJc w:val="left"/>
      <w:pPr>
        <w:ind w:left="3852" w:hanging="361"/>
      </w:pPr>
    </w:lvl>
    <w:lvl w:ilvl="4">
      <w:numFmt w:val="bullet"/>
      <w:lvlText w:val="•"/>
      <w:lvlJc w:val="left"/>
      <w:pPr>
        <w:ind w:left="4856" w:hanging="361"/>
      </w:pPr>
    </w:lvl>
    <w:lvl w:ilvl="5">
      <w:numFmt w:val="bullet"/>
      <w:lvlText w:val="•"/>
      <w:lvlJc w:val="left"/>
      <w:pPr>
        <w:ind w:left="5860" w:hanging="361"/>
      </w:pPr>
    </w:lvl>
    <w:lvl w:ilvl="6">
      <w:numFmt w:val="bullet"/>
      <w:lvlText w:val="•"/>
      <w:lvlJc w:val="left"/>
      <w:pPr>
        <w:ind w:left="6864" w:hanging="361"/>
      </w:pPr>
    </w:lvl>
    <w:lvl w:ilvl="7">
      <w:numFmt w:val="bullet"/>
      <w:lvlText w:val="•"/>
      <w:lvlJc w:val="left"/>
      <w:pPr>
        <w:ind w:left="7868" w:hanging="361"/>
      </w:pPr>
    </w:lvl>
    <w:lvl w:ilvl="8">
      <w:numFmt w:val="bullet"/>
      <w:lvlText w:val="•"/>
      <w:lvlJc w:val="left"/>
      <w:pPr>
        <w:ind w:left="8872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0" w:hanging="36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844" w:hanging="361"/>
      </w:pPr>
    </w:lvl>
    <w:lvl w:ilvl="2">
      <w:numFmt w:val="bullet"/>
      <w:lvlText w:val="•"/>
      <w:lvlJc w:val="left"/>
      <w:pPr>
        <w:ind w:left="2848" w:hanging="361"/>
      </w:pPr>
    </w:lvl>
    <w:lvl w:ilvl="3">
      <w:numFmt w:val="bullet"/>
      <w:lvlText w:val="•"/>
      <w:lvlJc w:val="left"/>
      <w:pPr>
        <w:ind w:left="3852" w:hanging="361"/>
      </w:pPr>
    </w:lvl>
    <w:lvl w:ilvl="4">
      <w:numFmt w:val="bullet"/>
      <w:lvlText w:val="•"/>
      <w:lvlJc w:val="left"/>
      <w:pPr>
        <w:ind w:left="4856" w:hanging="361"/>
      </w:pPr>
    </w:lvl>
    <w:lvl w:ilvl="5">
      <w:numFmt w:val="bullet"/>
      <w:lvlText w:val="•"/>
      <w:lvlJc w:val="left"/>
      <w:pPr>
        <w:ind w:left="5860" w:hanging="361"/>
      </w:pPr>
    </w:lvl>
    <w:lvl w:ilvl="6">
      <w:numFmt w:val="bullet"/>
      <w:lvlText w:val="•"/>
      <w:lvlJc w:val="left"/>
      <w:pPr>
        <w:ind w:left="6864" w:hanging="361"/>
      </w:pPr>
    </w:lvl>
    <w:lvl w:ilvl="7">
      <w:numFmt w:val="bullet"/>
      <w:lvlText w:val="•"/>
      <w:lvlJc w:val="left"/>
      <w:pPr>
        <w:ind w:left="7868" w:hanging="361"/>
      </w:pPr>
    </w:lvl>
    <w:lvl w:ilvl="8">
      <w:numFmt w:val="bullet"/>
      <w:lvlText w:val="•"/>
      <w:lvlJc w:val="left"/>
      <w:pPr>
        <w:ind w:left="8872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40" w:hanging="361"/>
      </w:pPr>
      <w:rPr>
        <w:rFonts w:ascii="Symbol" w:hAnsi="Symbol"/>
        <w:b w:val="0"/>
        <w:sz w:val="21"/>
      </w:rPr>
    </w:lvl>
    <w:lvl w:ilvl="1">
      <w:numFmt w:val="bullet"/>
      <w:lvlText w:val="•"/>
      <w:lvlJc w:val="left"/>
      <w:pPr>
        <w:ind w:left="1136" w:hanging="361"/>
      </w:pPr>
    </w:lvl>
    <w:lvl w:ilvl="2">
      <w:numFmt w:val="bullet"/>
      <w:lvlText w:val="•"/>
      <w:lvlJc w:val="left"/>
      <w:pPr>
        <w:ind w:left="1432" w:hanging="361"/>
      </w:pPr>
    </w:lvl>
    <w:lvl w:ilvl="3">
      <w:numFmt w:val="bullet"/>
      <w:lvlText w:val="•"/>
      <w:lvlJc w:val="left"/>
      <w:pPr>
        <w:ind w:left="1728" w:hanging="361"/>
      </w:pPr>
    </w:lvl>
    <w:lvl w:ilvl="4">
      <w:numFmt w:val="bullet"/>
      <w:lvlText w:val="•"/>
      <w:lvlJc w:val="left"/>
      <w:pPr>
        <w:ind w:left="2024" w:hanging="361"/>
      </w:pPr>
    </w:lvl>
    <w:lvl w:ilvl="5">
      <w:numFmt w:val="bullet"/>
      <w:lvlText w:val="•"/>
      <w:lvlJc w:val="left"/>
      <w:pPr>
        <w:ind w:left="2320" w:hanging="361"/>
      </w:pPr>
    </w:lvl>
    <w:lvl w:ilvl="6">
      <w:numFmt w:val="bullet"/>
      <w:lvlText w:val="•"/>
      <w:lvlJc w:val="left"/>
      <w:pPr>
        <w:ind w:left="2616" w:hanging="361"/>
      </w:pPr>
    </w:lvl>
    <w:lvl w:ilvl="7">
      <w:numFmt w:val="bullet"/>
      <w:lvlText w:val="•"/>
      <w:lvlJc w:val="left"/>
      <w:pPr>
        <w:ind w:left="2912" w:hanging="361"/>
      </w:pPr>
    </w:lvl>
    <w:lvl w:ilvl="8">
      <w:numFmt w:val="bullet"/>
      <w:lvlText w:val="•"/>
      <w:lvlJc w:val="left"/>
      <w:pPr>
        <w:ind w:left="3208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068" w:hanging="360"/>
      </w:pPr>
    </w:lvl>
    <w:lvl w:ilvl="2">
      <w:numFmt w:val="bullet"/>
      <w:lvlText w:val="•"/>
      <w:lvlJc w:val="left"/>
      <w:pPr>
        <w:ind w:left="1297" w:hanging="360"/>
      </w:pPr>
    </w:lvl>
    <w:lvl w:ilvl="3">
      <w:numFmt w:val="bullet"/>
      <w:lvlText w:val="•"/>
      <w:lvlJc w:val="left"/>
      <w:pPr>
        <w:ind w:left="1526" w:hanging="360"/>
      </w:pPr>
    </w:lvl>
    <w:lvl w:ilvl="4">
      <w:numFmt w:val="bullet"/>
      <w:lvlText w:val="•"/>
      <w:lvlJc w:val="left"/>
      <w:pPr>
        <w:ind w:left="1755" w:hanging="360"/>
      </w:pPr>
    </w:lvl>
    <w:lvl w:ilvl="5">
      <w:numFmt w:val="bullet"/>
      <w:lvlText w:val="•"/>
      <w:lvlJc w:val="left"/>
      <w:pPr>
        <w:ind w:left="1984" w:hanging="360"/>
      </w:pPr>
    </w:lvl>
    <w:lvl w:ilvl="6">
      <w:numFmt w:val="bullet"/>
      <w:lvlText w:val="•"/>
      <w:lvlJc w:val="left"/>
      <w:pPr>
        <w:ind w:left="2213" w:hanging="360"/>
      </w:pPr>
    </w:lvl>
    <w:lvl w:ilvl="7">
      <w:numFmt w:val="bullet"/>
      <w:lvlText w:val="•"/>
      <w:lvlJc w:val="left"/>
      <w:pPr>
        <w:ind w:left="2442" w:hanging="360"/>
      </w:pPr>
    </w:lvl>
    <w:lvl w:ilvl="8">
      <w:numFmt w:val="bullet"/>
      <w:lvlText w:val="•"/>
      <w:lvlJc w:val="left"/>
      <w:pPr>
        <w:ind w:left="2671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21"/>
      </w:rPr>
    </w:lvl>
    <w:lvl w:ilvl="1">
      <w:numFmt w:val="bullet"/>
      <w:lvlText w:val="•"/>
      <w:lvlJc w:val="left"/>
      <w:pPr>
        <w:ind w:left="1109" w:hanging="360"/>
      </w:pPr>
    </w:lvl>
    <w:lvl w:ilvl="2">
      <w:numFmt w:val="bullet"/>
      <w:lvlText w:val="•"/>
      <w:lvlJc w:val="left"/>
      <w:pPr>
        <w:ind w:left="1378" w:hanging="360"/>
      </w:pPr>
    </w:lvl>
    <w:lvl w:ilvl="3">
      <w:numFmt w:val="bullet"/>
      <w:lvlText w:val="•"/>
      <w:lvlJc w:val="left"/>
      <w:pPr>
        <w:ind w:left="1648" w:hanging="360"/>
      </w:pPr>
    </w:lvl>
    <w:lvl w:ilvl="4">
      <w:numFmt w:val="bullet"/>
      <w:lvlText w:val="•"/>
      <w:lvlJc w:val="left"/>
      <w:pPr>
        <w:ind w:left="1917" w:hanging="360"/>
      </w:pPr>
    </w:lvl>
    <w:lvl w:ilvl="5">
      <w:numFmt w:val="bullet"/>
      <w:lvlText w:val="•"/>
      <w:lvlJc w:val="left"/>
      <w:pPr>
        <w:ind w:left="2187" w:hanging="360"/>
      </w:pPr>
    </w:lvl>
    <w:lvl w:ilvl="6">
      <w:numFmt w:val="bullet"/>
      <w:lvlText w:val="•"/>
      <w:lvlJc w:val="left"/>
      <w:pPr>
        <w:ind w:left="2456" w:hanging="360"/>
      </w:pPr>
    </w:lvl>
    <w:lvl w:ilvl="7">
      <w:numFmt w:val="bullet"/>
      <w:lvlText w:val="•"/>
      <w:lvlJc w:val="left"/>
      <w:pPr>
        <w:ind w:left="2726" w:hanging="360"/>
      </w:pPr>
    </w:lvl>
    <w:lvl w:ilvl="8">
      <w:numFmt w:val="bullet"/>
      <w:lvlText w:val="•"/>
      <w:lvlJc w:val="left"/>
      <w:pPr>
        <w:ind w:left="2995" w:hanging="360"/>
      </w:pPr>
    </w:lvl>
  </w:abstractNum>
  <w:abstractNum w:abstractNumId="5" w15:restartNumberingAfterBreak="0">
    <w:nsid w:val="00000407"/>
    <w:multiLevelType w:val="hybridMultilevel"/>
    <w:tmpl w:val="0000088A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  <w:b w:val="0"/>
        <w:sz w:val="22"/>
      </w:rPr>
    </w:lvl>
    <w:lvl w:ilvl="1">
      <w:numFmt w:val="bullet"/>
      <w:lvlText w:val="•"/>
      <w:lvlJc w:val="left"/>
      <w:pPr>
        <w:ind w:left="1109" w:hanging="360"/>
      </w:pPr>
    </w:lvl>
    <w:lvl w:ilvl="2">
      <w:numFmt w:val="bullet"/>
      <w:lvlText w:val="•"/>
      <w:lvlJc w:val="left"/>
      <w:pPr>
        <w:ind w:left="1378" w:hanging="360"/>
      </w:pPr>
    </w:lvl>
    <w:lvl w:ilvl="3">
      <w:numFmt w:val="bullet"/>
      <w:lvlText w:val="•"/>
      <w:lvlJc w:val="left"/>
      <w:pPr>
        <w:ind w:left="1648" w:hanging="360"/>
      </w:pPr>
    </w:lvl>
    <w:lvl w:ilvl="4">
      <w:numFmt w:val="bullet"/>
      <w:lvlText w:val="•"/>
      <w:lvlJc w:val="left"/>
      <w:pPr>
        <w:ind w:left="1917" w:hanging="360"/>
      </w:pPr>
    </w:lvl>
    <w:lvl w:ilvl="5">
      <w:numFmt w:val="bullet"/>
      <w:lvlText w:val="•"/>
      <w:lvlJc w:val="left"/>
      <w:pPr>
        <w:ind w:left="2187" w:hanging="360"/>
      </w:pPr>
    </w:lvl>
    <w:lvl w:ilvl="6">
      <w:numFmt w:val="bullet"/>
      <w:lvlText w:val="•"/>
      <w:lvlJc w:val="left"/>
      <w:pPr>
        <w:ind w:left="2456" w:hanging="360"/>
      </w:pPr>
    </w:lvl>
    <w:lvl w:ilvl="7">
      <w:numFmt w:val="bullet"/>
      <w:lvlText w:val="•"/>
      <w:lvlJc w:val="left"/>
      <w:pPr>
        <w:ind w:left="2726" w:hanging="360"/>
      </w:pPr>
    </w:lvl>
    <w:lvl w:ilvl="8">
      <w:numFmt w:val="bullet"/>
      <w:lvlText w:val="•"/>
      <w:lvlJc w:val="left"/>
      <w:pPr>
        <w:ind w:left="2995" w:hanging="360"/>
      </w:pPr>
    </w:lvl>
  </w:abstractNum>
  <w:num w:numId="1" w16cid:durableId="1437215153">
    <w:abstractNumId w:val="5"/>
  </w:num>
  <w:num w:numId="2" w16cid:durableId="1477919718">
    <w:abstractNumId w:val="4"/>
  </w:num>
  <w:num w:numId="3" w16cid:durableId="835537856">
    <w:abstractNumId w:val="3"/>
  </w:num>
  <w:num w:numId="4" w16cid:durableId="1976989372">
    <w:abstractNumId w:val="2"/>
  </w:num>
  <w:num w:numId="5" w16cid:durableId="1594430763">
    <w:abstractNumId w:val="1"/>
  </w:num>
  <w:num w:numId="6" w16cid:durableId="141770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3"/>
    <w:rsid w:val="001533CC"/>
    <w:rsid w:val="00160780"/>
    <w:rsid w:val="00161236"/>
    <w:rsid w:val="0016556A"/>
    <w:rsid w:val="00166C40"/>
    <w:rsid w:val="001738CF"/>
    <w:rsid w:val="001D594A"/>
    <w:rsid w:val="001E5E28"/>
    <w:rsid w:val="002A7DE5"/>
    <w:rsid w:val="002C1B27"/>
    <w:rsid w:val="002D463C"/>
    <w:rsid w:val="00303C3E"/>
    <w:rsid w:val="003819A3"/>
    <w:rsid w:val="003F50A9"/>
    <w:rsid w:val="00401EFA"/>
    <w:rsid w:val="00417265"/>
    <w:rsid w:val="0049373C"/>
    <w:rsid w:val="004D753C"/>
    <w:rsid w:val="004F1C77"/>
    <w:rsid w:val="005016A0"/>
    <w:rsid w:val="00512F48"/>
    <w:rsid w:val="005514A2"/>
    <w:rsid w:val="00555691"/>
    <w:rsid w:val="00566DA7"/>
    <w:rsid w:val="00576248"/>
    <w:rsid w:val="005874F5"/>
    <w:rsid w:val="00612891"/>
    <w:rsid w:val="006739B3"/>
    <w:rsid w:val="00912480"/>
    <w:rsid w:val="009358D2"/>
    <w:rsid w:val="009C6129"/>
    <w:rsid w:val="009E68CD"/>
    <w:rsid w:val="009E7EBD"/>
    <w:rsid w:val="00A341D1"/>
    <w:rsid w:val="00A520DB"/>
    <w:rsid w:val="00A52513"/>
    <w:rsid w:val="00A9537C"/>
    <w:rsid w:val="00AD6E6D"/>
    <w:rsid w:val="00B2624C"/>
    <w:rsid w:val="00B81EC1"/>
    <w:rsid w:val="00B83FDD"/>
    <w:rsid w:val="00BB7D1B"/>
    <w:rsid w:val="00C36FAD"/>
    <w:rsid w:val="00CB10BE"/>
    <w:rsid w:val="00D70F63"/>
    <w:rsid w:val="00D96905"/>
    <w:rsid w:val="00DE04C7"/>
    <w:rsid w:val="00E03C27"/>
    <w:rsid w:val="00E1713B"/>
    <w:rsid w:val="00E329F6"/>
    <w:rsid w:val="00ED322D"/>
    <w:rsid w:val="00EF3AE1"/>
    <w:rsid w:val="00F84039"/>
    <w:rsid w:val="00F91BCA"/>
    <w:rsid w:val="00FF04BA"/>
    <w:rsid w:val="034E9AF5"/>
    <w:rsid w:val="074A5797"/>
    <w:rsid w:val="089F153D"/>
    <w:rsid w:val="0A3F77CF"/>
    <w:rsid w:val="0B1A3454"/>
    <w:rsid w:val="0F0D7FC5"/>
    <w:rsid w:val="0FF14384"/>
    <w:rsid w:val="1544EE97"/>
    <w:rsid w:val="20F8E557"/>
    <w:rsid w:val="21F230DF"/>
    <w:rsid w:val="25828138"/>
    <w:rsid w:val="2AA2AC54"/>
    <w:rsid w:val="2BA9F066"/>
    <w:rsid w:val="2C4A2A29"/>
    <w:rsid w:val="2DF6E207"/>
    <w:rsid w:val="314AFD75"/>
    <w:rsid w:val="35F12780"/>
    <w:rsid w:val="36CB5B54"/>
    <w:rsid w:val="3FBD8EFF"/>
    <w:rsid w:val="40B913D1"/>
    <w:rsid w:val="43205581"/>
    <w:rsid w:val="443DCA9D"/>
    <w:rsid w:val="46E41A9C"/>
    <w:rsid w:val="49E5BC6F"/>
    <w:rsid w:val="4A198487"/>
    <w:rsid w:val="4E5A9397"/>
    <w:rsid w:val="52911090"/>
    <w:rsid w:val="52C4071D"/>
    <w:rsid w:val="54F690F9"/>
    <w:rsid w:val="56BC2D16"/>
    <w:rsid w:val="588A57CE"/>
    <w:rsid w:val="5B00747D"/>
    <w:rsid w:val="5B5F5C5D"/>
    <w:rsid w:val="5C055B49"/>
    <w:rsid w:val="5C0A2C52"/>
    <w:rsid w:val="5D461E1F"/>
    <w:rsid w:val="6036BCD4"/>
    <w:rsid w:val="65612021"/>
    <w:rsid w:val="6649501C"/>
    <w:rsid w:val="6F717D07"/>
    <w:rsid w:val="75BE7967"/>
    <w:rsid w:val="76985011"/>
    <w:rsid w:val="78361090"/>
    <w:rsid w:val="7930FEE0"/>
    <w:rsid w:val="7A4134EC"/>
    <w:rsid w:val="7B414D31"/>
    <w:rsid w:val="7BEE72F5"/>
    <w:rsid w:val="7C6CB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1D30B"/>
  <w14:defaultImageDpi w14:val="0"/>
  <w15:docId w15:val="{FED78F56-C109-47CE-BD5F-D03CCFE2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2A7DE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40" w:hanging="360"/>
      <w:outlineLvl w:val="0"/>
    </w:pPr>
    <w:rPr>
      <w:rFonts w:ascii="Garamond" w:hAnsi="Garamond" w:cs="Garamond"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locked/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40" w:hanging="360"/>
    </w:pPr>
    <w:rPr>
      <w:rFonts w:ascii="Garamond" w:hAnsi="Garamond" w:cs="Garamond"/>
      <w:sz w:val="22"/>
      <w:szCs w:val="22"/>
    </w:rPr>
  </w:style>
  <w:style w:type="character" w:styleId="BodyTextChar" w:customStyle="1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C25A6CAF79746A477780C66D11A7E" ma:contentTypeVersion="8" ma:contentTypeDescription="Create a new document." ma:contentTypeScope="" ma:versionID="1511988e8fc8de19936eedcfb3179903">
  <xsd:schema xmlns:xsd="http://www.w3.org/2001/XMLSchema" xmlns:xs="http://www.w3.org/2001/XMLSchema" xmlns:p="http://schemas.microsoft.com/office/2006/metadata/properties" xmlns:ns2="4538d8cf-2e8e-47ac-a3e2-86bdf6b7b368" xmlns:ns3="ca9e7acf-6827-4ed9-bc2e-8025f86a5b37" targetNamespace="http://schemas.microsoft.com/office/2006/metadata/properties" ma:root="true" ma:fieldsID="e53975d64029ff94a8dfcfdc6c7c20e3" ns2:_="" ns3:_="">
    <xsd:import namespace="4538d8cf-2e8e-47ac-a3e2-86bdf6b7b368"/>
    <xsd:import namespace="ca9e7acf-6827-4ed9-bc2e-8025f86a5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8d8cf-2e8e-47ac-a3e2-86bdf6b7b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e7acf-6827-4ed9-bc2e-8025f86a5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61239-EEA1-40BA-B5E1-64F75BCD1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8d8cf-2e8e-47ac-a3e2-86bdf6b7b368"/>
    <ds:schemaRef ds:uri="ca9e7acf-6827-4ed9-bc2e-8025f86a5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326AF-AF56-46F3-AF7D-8349175B7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2D6679-829F-4315-8CFF-F00102FADC3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Mobile App Fact Sheet</dc:title>
  <dc:subject/>
  <dc:creator>Garrett, Amanda</dc:creator>
  <keywords/>
  <dc:description/>
  <lastModifiedBy>Waheed, Qasim</lastModifiedBy>
  <revision>19</revision>
  <dcterms:created xsi:type="dcterms:W3CDTF">2022-12-09T16:50:00.0000000Z</dcterms:created>
  <dcterms:modified xsi:type="dcterms:W3CDTF">2022-12-13T21:38:15.1071982Z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58fdb55e4c3291e7027f3833eecd2100e0737748fcd9c1ec4f70fa424bd571cb</vt:lpwstr>
  </property>
  <property fmtid="{D5CDD505-2E9C-101B-9397-08002B2CF9AE}" pid="3" name="ContentTypeId">
    <vt:lpwstr>0x0101007CEC25A6CAF79746A477780C66D11A7E</vt:lpwstr>
  </property>
</Properties>
</file>